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49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537"/>
        <w:gridCol w:w="4961"/>
      </w:tblGrid>
      <w:tr w:rsidR="00EA62D1" w:rsidTr="00F271E9">
        <w:trPr>
          <w:trHeight w:hRule="exact" w:val="2419"/>
        </w:trPr>
        <w:tc>
          <w:tcPr>
            <w:tcW w:w="4537" w:type="dxa"/>
          </w:tcPr>
          <w:p w:rsidR="00EA62D1" w:rsidRPr="00F5408D" w:rsidRDefault="00EA62D1">
            <w:pPr>
              <w:snapToGrid w:val="0"/>
              <w:jc w:val="center"/>
              <w:rPr>
                <w:color w:val="000000"/>
              </w:rPr>
            </w:pPr>
            <w:r w:rsidRPr="00F5408D">
              <w:rPr>
                <w:color w:val="000000"/>
              </w:rPr>
              <w:t>UBND TỈNH HÀ TĨNH</w:t>
            </w:r>
          </w:p>
          <w:p w:rsidR="00EA62D1" w:rsidRPr="00F5408D" w:rsidRDefault="00EA62D1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F5408D">
              <w:rPr>
                <w:b/>
                <w:color w:val="000000"/>
                <w:sz w:val="23"/>
                <w:szCs w:val="23"/>
              </w:rPr>
              <w:t>SỞ THÔNG TIN VÀ TRUYỀN THÔNG</w:t>
            </w:r>
          </w:p>
          <w:p w:rsidR="00EA62D1" w:rsidRDefault="00B96CA0">
            <w:pPr>
              <w:jc w:val="center"/>
              <w:rPr>
                <w:b/>
                <w:color w:val="000000"/>
                <w:sz w:val="26"/>
                <w:szCs w:val="28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4556F399" wp14:editId="33CC0235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26669</wp:posOffset>
                      </wp:positionV>
                      <wp:extent cx="1371600" cy="0"/>
                      <wp:effectExtent l="0" t="0" r="19050" b="1905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.5pt,2.1pt" to="163.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" strokeweight=".26mm">
                      <v:stroke joinstyle="miter"/>
                    </v:line>
                  </w:pict>
                </mc:Fallback>
              </mc:AlternateContent>
            </w:r>
          </w:p>
          <w:p w:rsidR="00EA62D1" w:rsidRDefault="00EA62D1">
            <w:pPr>
              <w:jc w:val="center"/>
              <w:rPr>
                <w:color w:val="000000"/>
                <w:sz w:val="26"/>
                <w:szCs w:val="28"/>
              </w:rPr>
            </w:pPr>
            <w:r w:rsidRPr="00BA5C7A">
              <w:rPr>
                <w:color w:val="000000"/>
                <w:sz w:val="26"/>
                <w:szCs w:val="28"/>
              </w:rPr>
              <w:t>Số</w:t>
            </w:r>
            <w:r>
              <w:rPr>
                <w:color w:val="000000"/>
                <w:sz w:val="26"/>
                <w:szCs w:val="28"/>
              </w:rPr>
              <w:t>:</w:t>
            </w:r>
            <w:r w:rsidR="003E0389">
              <w:rPr>
                <w:color w:val="000000"/>
                <w:sz w:val="26"/>
                <w:szCs w:val="28"/>
              </w:rPr>
              <w:t>729</w:t>
            </w:r>
            <w:r>
              <w:rPr>
                <w:color w:val="000000"/>
                <w:sz w:val="26"/>
                <w:szCs w:val="28"/>
              </w:rPr>
              <w:t>/STTTT-BCVT</w:t>
            </w:r>
          </w:p>
          <w:p w:rsidR="00EA62D1" w:rsidRPr="00CD1A94" w:rsidRDefault="00EA62D1" w:rsidP="00D32C41">
            <w:pPr>
              <w:jc w:val="center"/>
              <w:rPr>
                <w:color w:val="000000"/>
                <w:sz w:val="8"/>
                <w:szCs w:val="28"/>
              </w:rPr>
            </w:pPr>
          </w:p>
          <w:p w:rsidR="001B0AD1" w:rsidRPr="00121165" w:rsidRDefault="00EA62D1" w:rsidP="008A1CE4">
            <w:pPr>
              <w:jc w:val="center"/>
              <w:rPr>
                <w:color w:val="000000"/>
                <w:sz w:val="26"/>
                <w:szCs w:val="28"/>
              </w:rPr>
            </w:pPr>
            <w:r w:rsidRPr="00F12EB6">
              <w:rPr>
                <w:color w:val="000000"/>
                <w:szCs w:val="28"/>
              </w:rPr>
              <w:t xml:space="preserve">V/v </w:t>
            </w:r>
            <w:proofErr w:type="spellStart"/>
            <w:r w:rsidR="00121165">
              <w:rPr>
                <w:color w:val="000000"/>
                <w:szCs w:val="28"/>
              </w:rPr>
              <w:t>thực</w:t>
            </w:r>
            <w:proofErr w:type="spellEnd"/>
            <w:r w:rsidR="00121165">
              <w:rPr>
                <w:color w:val="000000"/>
                <w:szCs w:val="28"/>
              </w:rPr>
              <w:t xml:space="preserve"> </w:t>
            </w:r>
            <w:proofErr w:type="spellStart"/>
            <w:r w:rsidR="00121165">
              <w:rPr>
                <w:color w:val="000000"/>
                <w:szCs w:val="28"/>
              </w:rPr>
              <w:t>hiện</w:t>
            </w:r>
            <w:proofErr w:type="spellEnd"/>
            <w:r w:rsidR="00121165">
              <w:rPr>
                <w:color w:val="000000"/>
                <w:szCs w:val="28"/>
              </w:rPr>
              <w:t xml:space="preserve"> </w:t>
            </w:r>
            <w:r w:rsidR="001B0AD1">
              <w:rPr>
                <w:color w:val="000000"/>
                <w:szCs w:val="28"/>
              </w:rPr>
              <w:t xml:space="preserve">di </w:t>
            </w:r>
            <w:proofErr w:type="spellStart"/>
            <w:r w:rsidR="001B0AD1">
              <w:rPr>
                <w:color w:val="000000"/>
                <w:szCs w:val="28"/>
              </w:rPr>
              <w:t>dời</w:t>
            </w:r>
            <w:proofErr w:type="spellEnd"/>
            <w:r w:rsidR="001B0AD1">
              <w:rPr>
                <w:color w:val="000000"/>
                <w:szCs w:val="28"/>
              </w:rPr>
              <w:t xml:space="preserve"> </w:t>
            </w:r>
            <w:proofErr w:type="spellStart"/>
            <w:r w:rsidR="001B0AD1">
              <w:rPr>
                <w:color w:val="000000"/>
                <w:szCs w:val="28"/>
              </w:rPr>
              <w:t>các</w:t>
            </w:r>
            <w:proofErr w:type="spellEnd"/>
            <w:r w:rsidR="001B0AD1">
              <w:rPr>
                <w:color w:val="000000"/>
                <w:szCs w:val="28"/>
              </w:rPr>
              <w:t xml:space="preserve"> </w:t>
            </w:r>
            <w:proofErr w:type="spellStart"/>
            <w:r w:rsidR="001B0AD1">
              <w:rPr>
                <w:color w:val="000000"/>
                <w:szCs w:val="28"/>
              </w:rPr>
              <w:t>trạm</w:t>
            </w:r>
            <w:proofErr w:type="spellEnd"/>
            <w:r w:rsidR="001B0AD1">
              <w:rPr>
                <w:color w:val="000000"/>
                <w:szCs w:val="28"/>
              </w:rPr>
              <w:t xml:space="preserve"> </w:t>
            </w:r>
            <w:proofErr w:type="spellStart"/>
            <w:r w:rsidR="001B0AD1">
              <w:rPr>
                <w:color w:val="000000"/>
                <w:szCs w:val="28"/>
              </w:rPr>
              <w:t>thu</w:t>
            </w:r>
            <w:proofErr w:type="spellEnd"/>
            <w:r w:rsidR="001B0AD1">
              <w:rPr>
                <w:color w:val="000000"/>
                <w:szCs w:val="28"/>
              </w:rPr>
              <w:t xml:space="preserve"> </w:t>
            </w:r>
            <w:proofErr w:type="spellStart"/>
            <w:r w:rsidR="001B0AD1">
              <w:rPr>
                <w:color w:val="000000"/>
                <w:szCs w:val="28"/>
              </w:rPr>
              <w:t>phát</w:t>
            </w:r>
            <w:proofErr w:type="spellEnd"/>
            <w:r w:rsidR="001B0AD1">
              <w:rPr>
                <w:color w:val="000000"/>
                <w:szCs w:val="28"/>
              </w:rPr>
              <w:t xml:space="preserve"> </w:t>
            </w:r>
            <w:proofErr w:type="spellStart"/>
            <w:r w:rsidR="001B0AD1">
              <w:rPr>
                <w:color w:val="000000"/>
                <w:szCs w:val="28"/>
              </w:rPr>
              <w:t>sóng</w:t>
            </w:r>
            <w:proofErr w:type="spellEnd"/>
            <w:r w:rsidR="001B0AD1">
              <w:rPr>
                <w:color w:val="000000"/>
                <w:szCs w:val="28"/>
              </w:rPr>
              <w:t xml:space="preserve"> di </w:t>
            </w:r>
            <w:proofErr w:type="spellStart"/>
            <w:r w:rsidR="001B0AD1">
              <w:rPr>
                <w:color w:val="000000"/>
                <w:szCs w:val="28"/>
              </w:rPr>
              <w:t>động</w:t>
            </w:r>
            <w:proofErr w:type="spellEnd"/>
            <w:r w:rsidR="001B0AD1">
              <w:rPr>
                <w:color w:val="000000"/>
                <w:szCs w:val="28"/>
              </w:rPr>
              <w:t xml:space="preserve"> </w:t>
            </w:r>
            <w:proofErr w:type="spellStart"/>
            <w:r w:rsidR="001B0AD1">
              <w:rPr>
                <w:color w:val="000000"/>
                <w:szCs w:val="28"/>
              </w:rPr>
              <w:t>trong</w:t>
            </w:r>
            <w:proofErr w:type="spellEnd"/>
            <w:r w:rsidR="001B0AD1">
              <w:rPr>
                <w:color w:val="000000"/>
                <w:szCs w:val="28"/>
              </w:rPr>
              <w:t xml:space="preserve"> </w:t>
            </w:r>
            <w:proofErr w:type="spellStart"/>
            <w:r w:rsidR="001B0AD1">
              <w:rPr>
                <w:color w:val="000000"/>
                <w:szCs w:val="28"/>
              </w:rPr>
              <w:t>khuôn</w:t>
            </w:r>
            <w:proofErr w:type="spellEnd"/>
            <w:r w:rsidR="001B0AD1">
              <w:rPr>
                <w:color w:val="000000"/>
                <w:szCs w:val="28"/>
              </w:rPr>
              <w:t xml:space="preserve"> </w:t>
            </w:r>
            <w:proofErr w:type="spellStart"/>
            <w:r w:rsidR="001B0AD1">
              <w:rPr>
                <w:color w:val="000000"/>
                <w:szCs w:val="28"/>
              </w:rPr>
              <w:t>viên</w:t>
            </w:r>
            <w:proofErr w:type="spellEnd"/>
            <w:r w:rsidR="001B0AD1">
              <w:rPr>
                <w:color w:val="000000"/>
                <w:szCs w:val="28"/>
              </w:rPr>
              <w:t xml:space="preserve"> </w:t>
            </w:r>
            <w:proofErr w:type="spellStart"/>
            <w:r w:rsidR="001B0AD1">
              <w:rPr>
                <w:color w:val="000000"/>
                <w:szCs w:val="28"/>
              </w:rPr>
              <w:t>của</w:t>
            </w:r>
            <w:proofErr w:type="spellEnd"/>
            <w:r w:rsidR="001B0AD1">
              <w:rPr>
                <w:color w:val="000000"/>
                <w:szCs w:val="28"/>
              </w:rPr>
              <w:t xml:space="preserve"> UBND </w:t>
            </w:r>
            <w:proofErr w:type="spellStart"/>
            <w:r w:rsidR="001B0AD1">
              <w:rPr>
                <w:color w:val="000000"/>
                <w:szCs w:val="28"/>
              </w:rPr>
              <w:t>cấp</w:t>
            </w:r>
            <w:proofErr w:type="spellEnd"/>
            <w:r w:rsidR="001B0AD1">
              <w:rPr>
                <w:color w:val="000000"/>
                <w:szCs w:val="28"/>
              </w:rPr>
              <w:t xml:space="preserve"> </w:t>
            </w:r>
            <w:proofErr w:type="spellStart"/>
            <w:r w:rsidR="001B0AD1">
              <w:rPr>
                <w:color w:val="000000"/>
                <w:szCs w:val="28"/>
              </w:rPr>
              <w:t>xã</w:t>
            </w:r>
            <w:proofErr w:type="spellEnd"/>
            <w:r w:rsidR="001B0AD1">
              <w:rPr>
                <w:color w:val="000000"/>
                <w:szCs w:val="28"/>
              </w:rPr>
              <w:t xml:space="preserve">, </w:t>
            </w:r>
            <w:proofErr w:type="spellStart"/>
            <w:r w:rsidR="001B0AD1">
              <w:rPr>
                <w:color w:val="000000"/>
                <w:szCs w:val="28"/>
              </w:rPr>
              <w:t>trường</w:t>
            </w:r>
            <w:proofErr w:type="spellEnd"/>
            <w:r w:rsidR="001B0AD1">
              <w:rPr>
                <w:color w:val="000000"/>
                <w:szCs w:val="28"/>
              </w:rPr>
              <w:t xml:space="preserve"> </w:t>
            </w:r>
            <w:proofErr w:type="spellStart"/>
            <w:r w:rsidR="001B0AD1">
              <w:rPr>
                <w:color w:val="000000"/>
                <w:szCs w:val="28"/>
              </w:rPr>
              <w:t>học</w:t>
            </w:r>
            <w:proofErr w:type="spellEnd"/>
            <w:r w:rsidR="001B0AD1">
              <w:rPr>
                <w:color w:val="000000"/>
                <w:szCs w:val="28"/>
              </w:rPr>
              <w:t xml:space="preserve">, </w:t>
            </w:r>
            <w:proofErr w:type="spellStart"/>
            <w:r w:rsidR="001B0AD1">
              <w:rPr>
                <w:color w:val="000000"/>
                <w:szCs w:val="28"/>
              </w:rPr>
              <w:t>trạm</w:t>
            </w:r>
            <w:proofErr w:type="spellEnd"/>
            <w:r w:rsidR="001B0AD1">
              <w:rPr>
                <w:color w:val="000000"/>
                <w:szCs w:val="28"/>
              </w:rPr>
              <w:t xml:space="preserve"> y </w:t>
            </w:r>
            <w:proofErr w:type="spellStart"/>
            <w:r w:rsidR="001B0AD1">
              <w:rPr>
                <w:color w:val="000000"/>
                <w:szCs w:val="28"/>
              </w:rPr>
              <w:t>tế</w:t>
            </w:r>
            <w:proofErr w:type="spellEnd"/>
          </w:p>
        </w:tc>
        <w:tc>
          <w:tcPr>
            <w:tcW w:w="4961" w:type="dxa"/>
          </w:tcPr>
          <w:p w:rsidR="00EA62D1" w:rsidRPr="00AA6B41" w:rsidRDefault="00EA62D1" w:rsidP="00AA6B41">
            <w:pPr>
              <w:snapToGrid w:val="0"/>
              <w:jc w:val="right"/>
              <w:rPr>
                <w:b/>
                <w:color w:val="000000"/>
                <w:szCs w:val="28"/>
              </w:rPr>
            </w:pPr>
            <w:r w:rsidRPr="00AA6B41">
              <w:rPr>
                <w:b/>
                <w:color w:val="000000"/>
                <w:sz w:val="22"/>
                <w:szCs w:val="28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AA6B41">
                  <w:rPr>
                    <w:b/>
                    <w:color w:val="000000"/>
                    <w:sz w:val="22"/>
                    <w:szCs w:val="28"/>
                  </w:rPr>
                  <w:t>NAM</w:t>
                </w:r>
              </w:smartTag>
            </w:smartTag>
          </w:p>
          <w:p w:rsidR="00EA62D1" w:rsidRPr="00AA6B41" w:rsidRDefault="00EA62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6"/>
                <w:szCs w:val="28"/>
              </w:rPr>
              <w:t xml:space="preserve">     </w:t>
            </w:r>
            <w:proofErr w:type="spellStart"/>
            <w:r w:rsidRPr="00AA6B41">
              <w:rPr>
                <w:b/>
                <w:bCs/>
                <w:color w:val="000000"/>
              </w:rPr>
              <w:t>Độc</w:t>
            </w:r>
            <w:proofErr w:type="spellEnd"/>
            <w:r w:rsidRPr="00AA6B4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A6B41">
              <w:rPr>
                <w:b/>
                <w:bCs/>
                <w:color w:val="000000"/>
              </w:rPr>
              <w:t>lập</w:t>
            </w:r>
            <w:proofErr w:type="spellEnd"/>
            <w:r w:rsidRPr="00AA6B41">
              <w:rPr>
                <w:b/>
                <w:bCs/>
                <w:color w:val="000000"/>
              </w:rPr>
              <w:t xml:space="preserve"> - </w:t>
            </w:r>
            <w:proofErr w:type="spellStart"/>
            <w:r w:rsidRPr="00AA6B41">
              <w:rPr>
                <w:b/>
                <w:bCs/>
                <w:color w:val="000000"/>
              </w:rPr>
              <w:t>Tự</w:t>
            </w:r>
            <w:proofErr w:type="spellEnd"/>
            <w:r w:rsidRPr="00AA6B41">
              <w:rPr>
                <w:b/>
                <w:bCs/>
                <w:color w:val="000000"/>
              </w:rPr>
              <w:t xml:space="preserve"> do - </w:t>
            </w:r>
            <w:proofErr w:type="spellStart"/>
            <w:r w:rsidRPr="00AA6B41">
              <w:rPr>
                <w:b/>
                <w:bCs/>
                <w:color w:val="000000"/>
              </w:rPr>
              <w:t>Hạnh</w:t>
            </w:r>
            <w:proofErr w:type="spellEnd"/>
            <w:r w:rsidRPr="00AA6B4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A6B41">
              <w:rPr>
                <w:b/>
                <w:bCs/>
                <w:color w:val="000000"/>
              </w:rPr>
              <w:t>phúc</w:t>
            </w:r>
            <w:proofErr w:type="spellEnd"/>
          </w:p>
          <w:p w:rsidR="00EA62D1" w:rsidRDefault="00B96CA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47D8BFD" wp14:editId="4F702F7E">
                      <wp:simplePos x="0" y="0"/>
                      <wp:positionH relativeFrom="column">
                        <wp:posOffset>958215</wp:posOffset>
                      </wp:positionH>
                      <wp:positionV relativeFrom="paragraph">
                        <wp:posOffset>34924</wp:posOffset>
                      </wp:positionV>
                      <wp:extent cx="1371600" cy="0"/>
                      <wp:effectExtent l="0" t="0" r="19050" b="1905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5.45pt,2.75pt" to="183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" strokeweight=".26mm">
                      <v:stroke joinstyle="miter"/>
                    </v:line>
                  </w:pict>
                </mc:Fallback>
              </mc:AlternateContent>
            </w:r>
          </w:p>
          <w:p w:rsidR="00EA62D1" w:rsidRDefault="00EA62D1" w:rsidP="003E0389">
            <w:pPr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proofErr w:type="spellStart"/>
            <w:r w:rsidRPr="00BA5C7A">
              <w:rPr>
                <w:bCs/>
                <w:i/>
                <w:color w:val="000000"/>
                <w:sz w:val="26"/>
                <w:szCs w:val="28"/>
              </w:rPr>
              <w:t>Hà</w:t>
            </w:r>
            <w:proofErr w:type="spellEnd"/>
            <w:r w:rsidRPr="00BA5C7A">
              <w:rPr>
                <w:bCs/>
                <w:i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BA5C7A">
              <w:rPr>
                <w:bCs/>
                <w:i/>
                <w:color w:val="000000"/>
                <w:sz w:val="26"/>
                <w:szCs w:val="28"/>
              </w:rPr>
              <w:t>Tĩnh</w:t>
            </w:r>
            <w:proofErr w:type="spellEnd"/>
            <w:r w:rsidRPr="00BA5C7A">
              <w:rPr>
                <w:bCs/>
                <w:i/>
                <w:color w:val="000000"/>
                <w:sz w:val="26"/>
                <w:szCs w:val="28"/>
              </w:rPr>
              <w:t xml:space="preserve">, </w:t>
            </w:r>
            <w:proofErr w:type="spellStart"/>
            <w:r w:rsidR="00176E01" w:rsidRPr="00BA5C7A">
              <w:rPr>
                <w:bCs/>
                <w:i/>
                <w:color w:val="000000"/>
                <w:sz w:val="26"/>
                <w:szCs w:val="28"/>
              </w:rPr>
              <w:t>ngày</w:t>
            </w:r>
            <w:proofErr w:type="spellEnd"/>
            <w:r w:rsidR="00176E01" w:rsidRPr="00BA5C7A">
              <w:rPr>
                <w:bCs/>
                <w:i/>
                <w:color w:val="000000"/>
                <w:sz w:val="26"/>
                <w:szCs w:val="28"/>
              </w:rPr>
              <w:t xml:space="preserve"> </w:t>
            </w:r>
            <w:r w:rsidR="003E0389">
              <w:rPr>
                <w:bCs/>
                <w:i/>
                <w:color w:val="000000"/>
                <w:sz w:val="26"/>
                <w:szCs w:val="28"/>
              </w:rPr>
              <w:t>21</w:t>
            </w:r>
            <w:bookmarkStart w:id="0" w:name="_GoBack"/>
            <w:bookmarkEnd w:id="0"/>
            <w:r w:rsidR="003D3A9F">
              <w:rPr>
                <w:bCs/>
                <w:i/>
                <w:color w:val="000000"/>
                <w:sz w:val="26"/>
                <w:szCs w:val="28"/>
              </w:rPr>
              <w:t xml:space="preserve"> </w:t>
            </w:r>
            <w:proofErr w:type="spellStart"/>
            <w:r>
              <w:rPr>
                <w:bCs/>
                <w:i/>
                <w:color w:val="000000"/>
                <w:sz w:val="26"/>
                <w:szCs w:val="28"/>
              </w:rPr>
              <w:t>tháng</w:t>
            </w:r>
            <w:proofErr w:type="spellEnd"/>
            <w:r>
              <w:rPr>
                <w:bCs/>
                <w:i/>
                <w:color w:val="000000"/>
                <w:sz w:val="26"/>
                <w:szCs w:val="28"/>
              </w:rPr>
              <w:t xml:space="preserve"> </w:t>
            </w:r>
            <w:r w:rsidR="008A1CE4">
              <w:rPr>
                <w:bCs/>
                <w:i/>
                <w:color w:val="000000"/>
                <w:sz w:val="26"/>
                <w:szCs w:val="28"/>
              </w:rPr>
              <w:t>9</w:t>
            </w:r>
            <w:r w:rsidRPr="00BA5C7A">
              <w:rPr>
                <w:bCs/>
                <w:i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BA5C7A">
              <w:rPr>
                <w:bCs/>
                <w:i/>
                <w:color w:val="000000"/>
                <w:sz w:val="26"/>
                <w:szCs w:val="28"/>
              </w:rPr>
              <w:t>năm</w:t>
            </w:r>
            <w:proofErr w:type="spellEnd"/>
            <w:r w:rsidRPr="00BA5C7A">
              <w:rPr>
                <w:bCs/>
                <w:i/>
                <w:color w:val="000000"/>
                <w:sz w:val="26"/>
                <w:szCs w:val="28"/>
              </w:rPr>
              <w:t xml:space="preserve"> </w:t>
            </w:r>
            <w:r w:rsidR="00176E01">
              <w:rPr>
                <w:bCs/>
                <w:i/>
                <w:color w:val="000000"/>
                <w:sz w:val="26"/>
                <w:szCs w:val="28"/>
              </w:rPr>
              <w:t>201</w:t>
            </w:r>
            <w:r w:rsidR="00106936">
              <w:rPr>
                <w:bCs/>
                <w:i/>
                <w:color w:val="000000"/>
                <w:sz w:val="26"/>
                <w:szCs w:val="28"/>
              </w:rPr>
              <w:t>8</w:t>
            </w:r>
          </w:p>
        </w:tc>
      </w:tr>
    </w:tbl>
    <w:p w:rsidR="008F21E2" w:rsidRDefault="00EA62D1" w:rsidP="00626FFC">
      <w:pPr>
        <w:spacing w:before="120" w:after="120" w:line="288" w:lineRule="auto"/>
        <w:ind w:left="1080"/>
        <w:rPr>
          <w:sz w:val="28"/>
          <w:szCs w:val="28"/>
        </w:rPr>
      </w:pPr>
      <w:proofErr w:type="spellStart"/>
      <w:r w:rsidRPr="00F271E9">
        <w:rPr>
          <w:sz w:val="28"/>
          <w:szCs w:val="28"/>
        </w:rPr>
        <w:t>Kính</w:t>
      </w:r>
      <w:proofErr w:type="spellEnd"/>
      <w:r w:rsidRPr="00F271E9">
        <w:rPr>
          <w:sz w:val="28"/>
          <w:szCs w:val="28"/>
        </w:rPr>
        <w:t xml:space="preserve"> </w:t>
      </w:r>
      <w:proofErr w:type="spellStart"/>
      <w:r w:rsidRPr="00F271E9">
        <w:rPr>
          <w:sz w:val="28"/>
          <w:szCs w:val="28"/>
        </w:rPr>
        <w:t>gửi</w:t>
      </w:r>
      <w:proofErr w:type="spellEnd"/>
      <w:r w:rsidRPr="00F271E9">
        <w:rPr>
          <w:sz w:val="28"/>
          <w:szCs w:val="28"/>
        </w:rPr>
        <w:t xml:space="preserve">: </w:t>
      </w:r>
    </w:p>
    <w:p w:rsidR="00626FFC" w:rsidRDefault="00626FFC" w:rsidP="00626FFC">
      <w:pPr>
        <w:pStyle w:val="ListParagraph"/>
        <w:spacing w:before="120" w:after="120" w:line="288" w:lineRule="auto"/>
        <w:ind w:left="2520"/>
        <w:rPr>
          <w:sz w:val="28"/>
          <w:szCs w:val="28"/>
        </w:rPr>
      </w:pPr>
      <w:r>
        <w:rPr>
          <w:sz w:val="28"/>
          <w:szCs w:val="28"/>
        </w:rPr>
        <w:t xml:space="preserve">- UBND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huyện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xã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phố</w:t>
      </w:r>
      <w:proofErr w:type="spellEnd"/>
      <w:r>
        <w:rPr>
          <w:sz w:val="28"/>
          <w:szCs w:val="28"/>
        </w:rPr>
        <w:t>;</w:t>
      </w:r>
    </w:p>
    <w:p w:rsidR="00626FFC" w:rsidRPr="008F21E2" w:rsidRDefault="00626FFC" w:rsidP="00626FFC">
      <w:pPr>
        <w:pStyle w:val="ListParagraph"/>
        <w:spacing w:before="120" w:after="120" w:line="288" w:lineRule="auto"/>
        <w:ind w:left="25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8F21E2">
        <w:rPr>
          <w:sz w:val="28"/>
          <w:szCs w:val="28"/>
        </w:rPr>
        <w:t>Các</w:t>
      </w:r>
      <w:proofErr w:type="spellEnd"/>
      <w:r w:rsidRPr="008F21E2">
        <w:rPr>
          <w:sz w:val="28"/>
          <w:szCs w:val="28"/>
        </w:rPr>
        <w:t xml:space="preserve"> </w:t>
      </w:r>
      <w:proofErr w:type="spellStart"/>
      <w:r w:rsidRPr="008F21E2">
        <w:rPr>
          <w:sz w:val="28"/>
          <w:szCs w:val="28"/>
        </w:rPr>
        <w:t>doanh</w:t>
      </w:r>
      <w:proofErr w:type="spellEnd"/>
      <w:r w:rsidRPr="008F21E2">
        <w:rPr>
          <w:sz w:val="28"/>
          <w:szCs w:val="28"/>
        </w:rPr>
        <w:t xml:space="preserve"> </w:t>
      </w:r>
      <w:proofErr w:type="spellStart"/>
      <w:r w:rsidRPr="008F21E2">
        <w:rPr>
          <w:sz w:val="28"/>
          <w:szCs w:val="28"/>
        </w:rPr>
        <w:t>nghiệp</w:t>
      </w:r>
      <w:proofErr w:type="spellEnd"/>
      <w:r w:rsidRPr="008F21E2">
        <w:rPr>
          <w:sz w:val="28"/>
          <w:szCs w:val="28"/>
        </w:rPr>
        <w:t xml:space="preserve"> </w:t>
      </w:r>
      <w:proofErr w:type="spellStart"/>
      <w:r w:rsidRPr="008F21E2">
        <w:rPr>
          <w:sz w:val="28"/>
          <w:szCs w:val="28"/>
        </w:rPr>
        <w:t>Viễn</w:t>
      </w:r>
      <w:proofErr w:type="spellEnd"/>
      <w:r w:rsidRPr="008F21E2">
        <w:rPr>
          <w:sz w:val="28"/>
          <w:szCs w:val="28"/>
        </w:rPr>
        <w:t xml:space="preserve"> </w:t>
      </w:r>
      <w:proofErr w:type="spellStart"/>
      <w:r w:rsidRPr="008F21E2"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>;</w:t>
      </w:r>
    </w:p>
    <w:p w:rsidR="005B02C8" w:rsidRDefault="005B02C8" w:rsidP="00626FFC">
      <w:pPr>
        <w:spacing w:before="120" w:after="120" w:line="288" w:lineRule="auto"/>
        <w:jc w:val="center"/>
        <w:rPr>
          <w:sz w:val="28"/>
          <w:szCs w:val="28"/>
        </w:rPr>
      </w:pPr>
    </w:p>
    <w:p w:rsidR="00882EC9" w:rsidRDefault="005870DD" w:rsidP="00626FFC">
      <w:pPr>
        <w:pStyle w:val="NormalWeb"/>
        <w:spacing w:before="120" w:beforeAutospacing="0" w:after="120" w:afterAutospacing="0" w:line="264" w:lineRule="auto"/>
        <w:jc w:val="both"/>
        <w:rPr>
          <w:rFonts w:ascii="Times New Roman" w:hAnsi="Times New Roman"/>
          <w:sz w:val="28"/>
          <w:szCs w:val="28"/>
        </w:rPr>
      </w:pPr>
      <w:r w:rsidRPr="00F271E9">
        <w:rPr>
          <w:rFonts w:ascii="Times New Roman" w:hAnsi="Times New Roman"/>
          <w:color w:val="auto"/>
          <w:sz w:val="28"/>
          <w:szCs w:val="28"/>
          <w:lang w:eastAsia="ar-SA"/>
        </w:rPr>
        <w:tab/>
      </w:r>
      <w:proofErr w:type="spellStart"/>
      <w:r w:rsidR="00106936" w:rsidRPr="008E7B36">
        <w:rPr>
          <w:rFonts w:ascii="Times New Roman" w:hAnsi="Times New Roman"/>
          <w:color w:val="auto"/>
          <w:sz w:val="28"/>
          <w:szCs w:val="28"/>
          <w:lang w:eastAsia="ar-SA"/>
        </w:rPr>
        <w:t>Thực</w:t>
      </w:r>
      <w:proofErr w:type="spellEnd"/>
      <w:r w:rsidR="00106936" w:rsidRPr="008E7B36">
        <w:rPr>
          <w:rFonts w:ascii="Times New Roman" w:hAnsi="Times New Roman"/>
          <w:color w:val="auto"/>
          <w:sz w:val="28"/>
          <w:szCs w:val="28"/>
          <w:lang w:eastAsia="ar-SA"/>
        </w:rPr>
        <w:t xml:space="preserve"> </w:t>
      </w:r>
      <w:proofErr w:type="spellStart"/>
      <w:r w:rsidR="00106936" w:rsidRPr="008E7B36">
        <w:rPr>
          <w:rFonts w:ascii="Times New Roman" w:hAnsi="Times New Roman"/>
          <w:color w:val="auto"/>
          <w:sz w:val="28"/>
          <w:szCs w:val="28"/>
          <w:lang w:eastAsia="ar-SA"/>
        </w:rPr>
        <w:t>hiện</w:t>
      </w:r>
      <w:proofErr w:type="spellEnd"/>
      <w:r w:rsidR="00106936" w:rsidRPr="008E7B36">
        <w:rPr>
          <w:rFonts w:ascii="Times New Roman" w:hAnsi="Times New Roman"/>
          <w:color w:val="auto"/>
          <w:sz w:val="28"/>
          <w:szCs w:val="28"/>
          <w:lang w:eastAsia="ar-SA"/>
        </w:rPr>
        <w:t xml:space="preserve"> </w:t>
      </w:r>
      <w:proofErr w:type="spellStart"/>
      <w:r w:rsidR="00584994" w:rsidRPr="008E7B36">
        <w:rPr>
          <w:rFonts w:ascii="Times New Roman" w:hAnsi="Times New Roman"/>
          <w:color w:val="auto"/>
          <w:sz w:val="28"/>
          <w:szCs w:val="28"/>
          <w:lang w:eastAsia="ar-SA"/>
        </w:rPr>
        <w:t>công</w:t>
      </w:r>
      <w:proofErr w:type="spellEnd"/>
      <w:r w:rsidR="00584994" w:rsidRPr="008E7B36">
        <w:rPr>
          <w:rFonts w:ascii="Times New Roman" w:hAnsi="Times New Roman"/>
          <w:color w:val="auto"/>
          <w:sz w:val="28"/>
          <w:szCs w:val="28"/>
          <w:lang w:eastAsia="ar-SA"/>
        </w:rPr>
        <w:t xml:space="preserve"> </w:t>
      </w:r>
      <w:proofErr w:type="spellStart"/>
      <w:r w:rsidR="00584994" w:rsidRPr="008E7B36">
        <w:rPr>
          <w:rFonts w:ascii="Times New Roman" w:hAnsi="Times New Roman"/>
          <w:color w:val="auto"/>
          <w:sz w:val="28"/>
          <w:szCs w:val="28"/>
          <w:lang w:eastAsia="ar-SA"/>
        </w:rPr>
        <w:t>văn</w:t>
      </w:r>
      <w:proofErr w:type="spellEnd"/>
      <w:r w:rsidR="00584994" w:rsidRPr="008E7B36">
        <w:rPr>
          <w:rFonts w:ascii="Times New Roman" w:hAnsi="Times New Roman"/>
          <w:color w:val="auto"/>
          <w:sz w:val="28"/>
          <w:szCs w:val="28"/>
          <w:lang w:eastAsia="ar-SA"/>
        </w:rPr>
        <w:t xml:space="preserve"> </w:t>
      </w:r>
      <w:proofErr w:type="spellStart"/>
      <w:r w:rsidR="00584994" w:rsidRPr="008E7B36">
        <w:rPr>
          <w:rFonts w:ascii="Times New Roman" w:hAnsi="Times New Roman"/>
          <w:color w:val="auto"/>
          <w:sz w:val="28"/>
          <w:szCs w:val="28"/>
          <w:lang w:eastAsia="ar-SA"/>
        </w:rPr>
        <w:t>số</w:t>
      </w:r>
      <w:proofErr w:type="spellEnd"/>
      <w:r w:rsidR="008A1CE4" w:rsidRPr="008E7B36">
        <w:rPr>
          <w:rFonts w:ascii="Times New Roman" w:hAnsi="Times New Roman"/>
          <w:color w:val="auto"/>
          <w:sz w:val="28"/>
          <w:szCs w:val="28"/>
          <w:lang w:eastAsia="ar-SA"/>
        </w:rPr>
        <w:t xml:space="preserve"> 4749/UBND-KGVX</w:t>
      </w:r>
      <w:r w:rsidR="008A1CE4" w:rsidRPr="008E7B36">
        <w:rPr>
          <w:rFonts w:ascii="Times New Roman" w:hAnsi="Times New Roman"/>
          <w:color w:val="auto"/>
          <w:sz w:val="28"/>
          <w:szCs w:val="28"/>
          <w:vertAlign w:val="subscript"/>
          <w:lang w:eastAsia="ar-SA"/>
        </w:rPr>
        <w:t>1</w:t>
      </w:r>
      <w:r w:rsidR="008A1CE4" w:rsidRPr="008E7B36">
        <w:rPr>
          <w:rFonts w:ascii="Times New Roman" w:hAnsi="Times New Roman"/>
          <w:color w:val="auto"/>
          <w:sz w:val="28"/>
          <w:szCs w:val="28"/>
          <w:lang w:eastAsia="ar-SA"/>
        </w:rPr>
        <w:t xml:space="preserve"> </w:t>
      </w:r>
      <w:proofErr w:type="spellStart"/>
      <w:r w:rsidR="008A1CE4" w:rsidRPr="008E7B36">
        <w:rPr>
          <w:rFonts w:ascii="Times New Roman" w:hAnsi="Times New Roman"/>
          <w:color w:val="auto"/>
          <w:sz w:val="28"/>
          <w:szCs w:val="28"/>
          <w:lang w:eastAsia="ar-SA"/>
        </w:rPr>
        <w:t>ngày</w:t>
      </w:r>
      <w:proofErr w:type="spellEnd"/>
      <w:r w:rsidR="008A1CE4" w:rsidRPr="008E7B36">
        <w:rPr>
          <w:rFonts w:ascii="Times New Roman" w:hAnsi="Times New Roman"/>
          <w:color w:val="auto"/>
          <w:sz w:val="28"/>
          <w:szCs w:val="28"/>
          <w:lang w:eastAsia="ar-SA"/>
        </w:rPr>
        <w:t xml:space="preserve"> 09/8/2018 </w:t>
      </w:r>
      <w:proofErr w:type="spellStart"/>
      <w:r w:rsidR="008E7B36" w:rsidRPr="008E7B36">
        <w:rPr>
          <w:rFonts w:ascii="Times New Roman" w:hAnsi="Times New Roman"/>
          <w:color w:val="auto"/>
          <w:sz w:val="28"/>
          <w:szCs w:val="28"/>
          <w:lang w:eastAsia="ar-SA"/>
        </w:rPr>
        <w:t>của</w:t>
      </w:r>
      <w:proofErr w:type="spellEnd"/>
      <w:r w:rsidR="008E7B36" w:rsidRPr="008E7B36">
        <w:rPr>
          <w:rFonts w:ascii="Times New Roman" w:hAnsi="Times New Roman"/>
          <w:color w:val="auto"/>
          <w:sz w:val="28"/>
          <w:szCs w:val="28"/>
          <w:lang w:eastAsia="ar-SA"/>
        </w:rPr>
        <w:t xml:space="preserve"> UBND </w:t>
      </w:r>
      <w:proofErr w:type="spellStart"/>
      <w:r w:rsidR="008E7B36" w:rsidRPr="008E7B36">
        <w:rPr>
          <w:rFonts w:ascii="Times New Roman" w:hAnsi="Times New Roman"/>
          <w:color w:val="auto"/>
          <w:sz w:val="28"/>
          <w:szCs w:val="28"/>
          <w:lang w:eastAsia="ar-SA"/>
        </w:rPr>
        <w:t>tỉnh</w:t>
      </w:r>
      <w:proofErr w:type="spellEnd"/>
      <w:r w:rsidR="008E7B36" w:rsidRPr="008E7B36">
        <w:rPr>
          <w:rFonts w:ascii="Times New Roman" w:hAnsi="Times New Roman"/>
          <w:color w:val="auto"/>
          <w:sz w:val="28"/>
          <w:szCs w:val="28"/>
          <w:lang w:eastAsia="ar-SA"/>
        </w:rPr>
        <w:t xml:space="preserve"> </w:t>
      </w:r>
      <w:proofErr w:type="spellStart"/>
      <w:r w:rsidR="008E7B36" w:rsidRPr="008E7B36">
        <w:rPr>
          <w:rFonts w:ascii="Times New Roman" w:hAnsi="Times New Roman"/>
          <w:color w:val="auto"/>
          <w:sz w:val="28"/>
          <w:szCs w:val="28"/>
          <w:lang w:eastAsia="ar-SA"/>
        </w:rPr>
        <w:t>về</w:t>
      </w:r>
      <w:proofErr w:type="spellEnd"/>
      <w:r w:rsidR="008E7B36" w:rsidRPr="008E7B36">
        <w:rPr>
          <w:rFonts w:ascii="Times New Roman" w:hAnsi="Times New Roman"/>
          <w:color w:val="auto"/>
          <w:sz w:val="28"/>
          <w:szCs w:val="28"/>
          <w:lang w:eastAsia="ar-SA"/>
        </w:rPr>
        <w:t xml:space="preserve"> </w:t>
      </w:r>
      <w:proofErr w:type="spellStart"/>
      <w:r w:rsidR="008E7B36" w:rsidRPr="008E7B36">
        <w:rPr>
          <w:rFonts w:ascii="Times New Roman" w:hAnsi="Times New Roman"/>
          <w:color w:val="auto"/>
          <w:sz w:val="28"/>
          <w:szCs w:val="28"/>
          <w:lang w:eastAsia="ar-SA"/>
        </w:rPr>
        <w:t>việc</w:t>
      </w:r>
      <w:proofErr w:type="spellEnd"/>
      <w:r w:rsidR="008E7B36" w:rsidRPr="008E7B36">
        <w:rPr>
          <w:rFonts w:ascii="Times New Roman" w:hAnsi="Times New Roman"/>
          <w:color w:val="auto"/>
          <w:sz w:val="28"/>
          <w:szCs w:val="28"/>
          <w:lang w:eastAsia="ar-SA"/>
        </w:rPr>
        <w:t xml:space="preserve"> </w:t>
      </w:r>
      <w:r w:rsidR="008E7B36" w:rsidRPr="008E7B36">
        <w:rPr>
          <w:rFonts w:ascii="Times New Roman" w:hAnsi="Times New Roman"/>
          <w:sz w:val="28"/>
          <w:szCs w:val="28"/>
        </w:rPr>
        <w:t xml:space="preserve">di </w:t>
      </w:r>
      <w:proofErr w:type="spellStart"/>
      <w:r w:rsidR="008E7B36" w:rsidRPr="008E7B36">
        <w:rPr>
          <w:rFonts w:ascii="Times New Roman" w:hAnsi="Times New Roman"/>
          <w:sz w:val="28"/>
          <w:szCs w:val="28"/>
        </w:rPr>
        <w:t>dời</w:t>
      </w:r>
      <w:proofErr w:type="spellEnd"/>
      <w:r w:rsidR="008E7B36" w:rsidRPr="008E7B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7B36" w:rsidRPr="008E7B36">
        <w:rPr>
          <w:rFonts w:ascii="Times New Roman" w:hAnsi="Times New Roman"/>
          <w:sz w:val="28"/>
          <w:szCs w:val="28"/>
        </w:rPr>
        <w:t>các</w:t>
      </w:r>
      <w:proofErr w:type="spellEnd"/>
      <w:r w:rsidR="008E7B36" w:rsidRPr="008E7B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7B36" w:rsidRPr="008E7B36">
        <w:rPr>
          <w:rFonts w:ascii="Times New Roman" w:hAnsi="Times New Roman"/>
          <w:sz w:val="28"/>
          <w:szCs w:val="28"/>
        </w:rPr>
        <w:t>trạm</w:t>
      </w:r>
      <w:proofErr w:type="spellEnd"/>
      <w:r w:rsidR="008E7B36" w:rsidRPr="008E7B3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8E7B36" w:rsidRPr="008E7B36">
        <w:rPr>
          <w:rFonts w:ascii="Times New Roman" w:hAnsi="Times New Roman"/>
          <w:sz w:val="28"/>
          <w:szCs w:val="28"/>
        </w:rPr>
        <w:t>thu</w:t>
      </w:r>
      <w:proofErr w:type="spellEnd"/>
      <w:proofErr w:type="gramEnd"/>
      <w:r w:rsidR="008E7B36" w:rsidRPr="008E7B3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E7B36" w:rsidRPr="008E7B36">
        <w:rPr>
          <w:rFonts w:ascii="Times New Roman" w:hAnsi="Times New Roman"/>
          <w:sz w:val="28"/>
          <w:szCs w:val="28"/>
        </w:rPr>
        <w:t>phát</w:t>
      </w:r>
      <w:proofErr w:type="spellEnd"/>
      <w:r w:rsidR="008E7B36" w:rsidRPr="008E7B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7B36" w:rsidRPr="008E7B36">
        <w:rPr>
          <w:rFonts w:ascii="Times New Roman" w:hAnsi="Times New Roman"/>
          <w:sz w:val="28"/>
          <w:szCs w:val="28"/>
        </w:rPr>
        <w:t>sóng</w:t>
      </w:r>
      <w:proofErr w:type="spellEnd"/>
      <w:r w:rsidR="008E7B36" w:rsidRPr="008E7B36">
        <w:rPr>
          <w:rFonts w:ascii="Times New Roman" w:hAnsi="Times New Roman"/>
          <w:sz w:val="28"/>
          <w:szCs w:val="28"/>
        </w:rPr>
        <w:t xml:space="preserve"> di </w:t>
      </w:r>
      <w:proofErr w:type="spellStart"/>
      <w:r w:rsidR="008E7B36" w:rsidRPr="008E7B36">
        <w:rPr>
          <w:rFonts w:ascii="Times New Roman" w:hAnsi="Times New Roman"/>
          <w:sz w:val="28"/>
          <w:szCs w:val="28"/>
        </w:rPr>
        <w:t>động</w:t>
      </w:r>
      <w:proofErr w:type="spellEnd"/>
      <w:r w:rsidR="008E7B36" w:rsidRPr="008E7B36">
        <w:rPr>
          <w:rFonts w:ascii="Times New Roman" w:hAnsi="Times New Roman"/>
          <w:sz w:val="28"/>
          <w:szCs w:val="28"/>
        </w:rPr>
        <w:t xml:space="preserve"> (BTS) </w:t>
      </w:r>
      <w:proofErr w:type="spellStart"/>
      <w:r w:rsidR="008E7B36" w:rsidRPr="008E7B36">
        <w:rPr>
          <w:rFonts w:ascii="Times New Roman" w:hAnsi="Times New Roman"/>
          <w:sz w:val="28"/>
          <w:szCs w:val="28"/>
        </w:rPr>
        <w:t>trong</w:t>
      </w:r>
      <w:proofErr w:type="spellEnd"/>
      <w:r w:rsidR="008E7B36" w:rsidRPr="008E7B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7B36" w:rsidRPr="008E7B36">
        <w:rPr>
          <w:rFonts w:ascii="Times New Roman" w:hAnsi="Times New Roman"/>
          <w:sz w:val="28"/>
          <w:szCs w:val="28"/>
        </w:rPr>
        <w:t>khuôn</w:t>
      </w:r>
      <w:proofErr w:type="spellEnd"/>
      <w:r w:rsidR="008E7B36" w:rsidRPr="008E7B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7B36" w:rsidRPr="008E7B36">
        <w:rPr>
          <w:rFonts w:ascii="Times New Roman" w:hAnsi="Times New Roman"/>
          <w:sz w:val="28"/>
          <w:szCs w:val="28"/>
        </w:rPr>
        <w:t>viên</w:t>
      </w:r>
      <w:proofErr w:type="spellEnd"/>
      <w:r w:rsidR="008E7B36" w:rsidRPr="008E7B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7B36" w:rsidRPr="008E7B36">
        <w:rPr>
          <w:rFonts w:ascii="Times New Roman" w:hAnsi="Times New Roman"/>
          <w:sz w:val="28"/>
          <w:szCs w:val="28"/>
        </w:rPr>
        <w:t>của</w:t>
      </w:r>
      <w:proofErr w:type="spellEnd"/>
      <w:r w:rsidR="008E7B36" w:rsidRPr="008E7B36">
        <w:rPr>
          <w:rFonts w:ascii="Times New Roman" w:hAnsi="Times New Roman"/>
          <w:sz w:val="28"/>
          <w:szCs w:val="28"/>
        </w:rPr>
        <w:t xml:space="preserve"> UBND </w:t>
      </w:r>
      <w:proofErr w:type="spellStart"/>
      <w:r w:rsidR="008E7B36" w:rsidRPr="008E7B36">
        <w:rPr>
          <w:rFonts w:ascii="Times New Roman" w:hAnsi="Times New Roman"/>
          <w:sz w:val="28"/>
          <w:szCs w:val="28"/>
        </w:rPr>
        <w:t>cấp</w:t>
      </w:r>
      <w:proofErr w:type="spellEnd"/>
      <w:r w:rsidR="008E7B36" w:rsidRPr="008E7B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7B36" w:rsidRPr="008E7B36">
        <w:rPr>
          <w:rFonts w:ascii="Times New Roman" w:hAnsi="Times New Roman"/>
          <w:sz w:val="28"/>
          <w:szCs w:val="28"/>
        </w:rPr>
        <w:t>xã</w:t>
      </w:r>
      <w:proofErr w:type="spellEnd"/>
      <w:r w:rsidR="008E7B36" w:rsidRPr="008E7B3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E7B36" w:rsidRPr="008E7B36">
        <w:rPr>
          <w:rFonts w:ascii="Times New Roman" w:hAnsi="Times New Roman"/>
          <w:sz w:val="28"/>
          <w:szCs w:val="28"/>
        </w:rPr>
        <w:t>trường</w:t>
      </w:r>
      <w:proofErr w:type="spellEnd"/>
      <w:r w:rsidR="008E7B36" w:rsidRPr="008E7B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7B36" w:rsidRPr="008E7B36">
        <w:rPr>
          <w:rFonts w:ascii="Times New Roman" w:hAnsi="Times New Roman"/>
          <w:sz w:val="28"/>
          <w:szCs w:val="28"/>
        </w:rPr>
        <w:t>học</w:t>
      </w:r>
      <w:proofErr w:type="spellEnd"/>
      <w:r w:rsidR="008E7B36" w:rsidRPr="008E7B3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E7B36" w:rsidRPr="008E7B36">
        <w:rPr>
          <w:rFonts w:ascii="Times New Roman" w:hAnsi="Times New Roman"/>
          <w:sz w:val="28"/>
          <w:szCs w:val="28"/>
        </w:rPr>
        <w:t>trạm</w:t>
      </w:r>
      <w:proofErr w:type="spellEnd"/>
      <w:r w:rsidR="008E7B36" w:rsidRPr="008E7B36">
        <w:rPr>
          <w:rFonts w:ascii="Times New Roman" w:hAnsi="Times New Roman"/>
          <w:sz w:val="28"/>
          <w:szCs w:val="28"/>
        </w:rPr>
        <w:t xml:space="preserve"> y </w:t>
      </w:r>
      <w:proofErr w:type="spellStart"/>
      <w:r w:rsidR="008E7B36" w:rsidRPr="008E7B36">
        <w:rPr>
          <w:rFonts w:ascii="Times New Roman" w:hAnsi="Times New Roman"/>
          <w:sz w:val="28"/>
          <w:szCs w:val="28"/>
        </w:rPr>
        <w:t>tế</w:t>
      </w:r>
      <w:proofErr w:type="spellEnd"/>
      <w:r w:rsidR="008E7B3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8E7B36">
        <w:rPr>
          <w:rFonts w:ascii="Times New Roman" w:hAnsi="Times New Roman"/>
          <w:sz w:val="28"/>
          <w:szCs w:val="28"/>
        </w:rPr>
        <w:t>gửi</w:t>
      </w:r>
      <w:proofErr w:type="spellEnd"/>
      <w:r w:rsidR="008E7B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7B36">
        <w:rPr>
          <w:rFonts w:ascii="Times New Roman" w:hAnsi="Times New Roman"/>
          <w:sz w:val="28"/>
          <w:szCs w:val="28"/>
        </w:rPr>
        <w:t>kèm</w:t>
      </w:r>
      <w:proofErr w:type="spellEnd"/>
      <w:r w:rsidR="008E7B36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="008E7B36" w:rsidRPr="00F271E9">
        <w:rPr>
          <w:rFonts w:ascii="Times New Roman" w:hAnsi="Times New Roman"/>
          <w:sz w:val="28"/>
          <w:szCs w:val="28"/>
        </w:rPr>
        <w:t>Sở</w:t>
      </w:r>
      <w:proofErr w:type="spellEnd"/>
      <w:r w:rsidR="008E7B36" w:rsidRPr="00F271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7B36" w:rsidRPr="00F271E9">
        <w:rPr>
          <w:rFonts w:ascii="Times New Roman" w:hAnsi="Times New Roman"/>
          <w:sz w:val="28"/>
          <w:szCs w:val="28"/>
        </w:rPr>
        <w:t>Thông</w:t>
      </w:r>
      <w:proofErr w:type="spellEnd"/>
      <w:r w:rsidR="008E7B36" w:rsidRPr="00F271E9">
        <w:rPr>
          <w:rFonts w:ascii="Times New Roman" w:hAnsi="Times New Roman"/>
          <w:sz w:val="28"/>
          <w:szCs w:val="28"/>
        </w:rPr>
        <w:t xml:space="preserve"> tin </w:t>
      </w:r>
      <w:proofErr w:type="spellStart"/>
      <w:r w:rsidR="008E7B36" w:rsidRPr="00F271E9">
        <w:rPr>
          <w:rFonts w:ascii="Times New Roman" w:hAnsi="Times New Roman"/>
          <w:sz w:val="28"/>
          <w:szCs w:val="28"/>
        </w:rPr>
        <w:t>và</w:t>
      </w:r>
      <w:proofErr w:type="spellEnd"/>
      <w:r w:rsidR="008E7B36" w:rsidRPr="00F271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7B36" w:rsidRPr="00F271E9">
        <w:rPr>
          <w:rFonts w:ascii="Times New Roman" w:hAnsi="Times New Roman"/>
          <w:sz w:val="28"/>
          <w:szCs w:val="28"/>
        </w:rPr>
        <w:t>Truyền</w:t>
      </w:r>
      <w:proofErr w:type="spellEnd"/>
      <w:r w:rsidR="008E7B36" w:rsidRPr="00F271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7B36" w:rsidRPr="00F271E9">
        <w:rPr>
          <w:rFonts w:ascii="Times New Roman" w:hAnsi="Times New Roman"/>
          <w:sz w:val="28"/>
          <w:szCs w:val="28"/>
        </w:rPr>
        <w:t>thô</w:t>
      </w:r>
      <w:r w:rsidR="00882EC9">
        <w:rPr>
          <w:rFonts w:ascii="Times New Roman" w:hAnsi="Times New Roman"/>
          <w:sz w:val="28"/>
          <w:szCs w:val="28"/>
        </w:rPr>
        <w:t>ng</w:t>
      </w:r>
      <w:proofErr w:type="spellEnd"/>
      <w:r w:rsidR="00882E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2EC9">
        <w:rPr>
          <w:rFonts w:ascii="Times New Roman" w:hAnsi="Times New Roman"/>
          <w:sz w:val="28"/>
          <w:szCs w:val="28"/>
        </w:rPr>
        <w:t>đề</w:t>
      </w:r>
      <w:proofErr w:type="spellEnd"/>
      <w:r w:rsidR="00882E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2EC9">
        <w:rPr>
          <w:rFonts w:ascii="Times New Roman" w:hAnsi="Times New Roman"/>
          <w:sz w:val="28"/>
          <w:szCs w:val="28"/>
        </w:rPr>
        <w:t>nghị</w:t>
      </w:r>
      <w:proofErr w:type="spellEnd"/>
      <w:r w:rsidR="00882EC9">
        <w:rPr>
          <w:rFonts w:ascii="Times New Roman" w:hAnsi="Times New Roman"/>
          <w:sz w:val="28"/>
          <w:szCs w:val="28"/>
        </w:rPr>
        <w:t xml:space="preserve">: </w:t>
      </w:r>
    </w:p>
    <w:p w:rsidR="00670B99" w:rsidRPr="000966DB" w:rsidRDefault="008F21E2" w:rsidP="00626FFC">
      <w:pPr>
        <w:pStyle w:val="NormalWeb"/>
        <w:spacing w:before="120" w:beforeAutospacing="0" w:after="120" w:afterAutospacing="0" w:line="264" w:lineRule="auto"/>
        <w:jc w:val="both"/>
        <w:rPr>
          <w:rFonts w:ascii="Times New Roman" w:hAnsi="Times New Roman"/>
          <w:color w:val="auto"/>
          <w:sz w:val="28"/>
          <w:szCs w:val="28"/>
          <w:lang w:val="vi-VN" w:eastAsia="ar-SA"/>
        </w:rPr>
      </w:pPr>
      <w:r w:rsidRPr="008F21E2">
        <w:rPr>
          <w:rFonts w:ascii="Times New Roman" w:hAnsi="Times New Roman"/>
          <w:sz w:val="28"/>
          <w:szCs w:val="28"/>
        </w:rPr>
        <w:tab/>
        <w:t xml:space="preserve">- </w:t>
      </w:r>
      <w:r w:rsidR="00670B99">
        <w:rPr>
          <w:rFonts w:ascii="Times New Roman" w:hAnsi="Times New Roman"/>
          <w:sz w:val="28"/>
          <w:szCs w:val="28"/>
        </w:rPr>
        <w:t xml:space="preserve">UBND </w:t>
      </w:r>
      <w:proofErr w:type="spellStart"/>
      <w:r w:rsidRPr="008F21E2">
        <w:rPr>
          <w:rFonts w:ascii="Times New Roman" w:hAnsi="Times New Roman"/>
          <w:sz w:val="28"/>
          <w:szCs w:val="28"/>
        </w:rPr>
        <w:t>các</w:t>
      </w:r>
      <w:proofErr w:type="spellEnd"/>
      <w:r w:rsidRPr="008F21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21E2">
        <w:rPr>
          <w:rFonts w:ascii="Times New Roman" w:hAnsi="Times New Roman"/>
          <w:sz w:val="28"/>
          <w:szCs w:val="28"/>
        </w:rPr>
        <w:t>huyện</w:t>
      </w:r>
      <w:proofErr w:type="spellEnd"/>
      <w:r w:rsidRPr="008F21E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F21E2">
        <w:rPr>
          <w:rFonts w:ascii="Times New Roman" w:hAnsi="Times New Roman"/>
          <w:sz w:val="28"/>
          <w:szCs w:val="28"/>
        </w:rPr>
        <w:t>thị</w:t>
      </w:r>
      <w:proofErr w:type="spellEnd"/>
      <w:r w:rsidRPr="008F21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21E2">
        <w:rPr>
          <w:rFonts w:ascii="Times New Roman" w:hAnsi="Times New Roman"/>
          <w:sz w:val="28"/>
          <w:szCs w:val="28"/>
        </w:rPr>
        <w:t>xã</w:t>
      </w:r>
      <w:proofErr w:type="spellEnd"/>
      <w:r w:rsidRPr="008F21E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F21E2">
        <w:rPr>
          <w:rFonts w:ascii="Times New Roman" w:hAnsi="Times New Roman"/>
          <w:sz w:val="28"/>
          <w:szCs w:val="28"/>
        </w:rPr>
        <w:t>thành</w:t>
      </w:r>
      <w:proofErr w:type="spellEnd"/>
      <w:r w:rsidRPr="008F21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21E2">
        <w:rPr>
          <w:rFonts w:ascii="Times New Roman" w:hAnsi="Times New Roman"/>
          <w:sz w:val="28"/>
          <w:szCs w:val="28"/>
        </w:rPr>
        <w:t>phố</w:t>
      </w:r>
      <w:proofErr w:type="spellEnd"/>
      <w:r w:rsidRPr="008F21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F17C2">
        <w:rPr>
          <w:rFonts w:ascii="Times New Roman" w:hAnsi="Times New Roman"/>
          <w:sz w:val="28"/>
          <w:szCs w:val="28"/>
        </w:rPr>
        <w:t>chỉ</w:t>
      </w:r>
      <w:proofErr w:type="spellEnd"/>
      <w:r w:rsidR="00CF17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F17C2">
        <w:rPr>
          <w:rFonts w:ascii="Times New Roman" w:hAnsi="Times New Roman"/>
          <w:sz w:val="28"/>
          <w:szCs w:val="28"/>
        </w:rPr>
        <w:t>đ</w:t>
      </w:r>
      <w:r w:rsidR="00670B99">
        <w:rPr>
          <w:rFonts w:ascii="Times New Roman" w:hAnsi="Times New Roman"/>
          <w:sz w:val="28"/>
          <w:szCs w:val="28"/>
        </w:rPr>
        <w:t>ạo</w:t>
      </w:r>
      <w:proofErr w:type="spellEnd"/>
      <w:r w:rsidRPr="008F21E2">
        <w:rPr>
          <w:rFonts w:ascii="Times New Roman" w:hAnsi="Times New Roman"/>
          <w:sz w:val="28"/>
          <w:szCs w:val="28"/>
        </w:rPr>
        <w:t xml:space="preserve"> UBND </w:t>
      </w:r>
      <w:proofErr w:type="spellStart"/>
      <w:r w:rsidRPr="008F21E2">
        <w:rPr>
          <w:rFonts w:ascii="Times New Roman" w:hAnsi="Times New Roman"/>
          <w:sz w:val="28"/>
          <w:szCs w:val="28"/>
        </w:rPr>
        <w:t>cấp</w:t>
      </w:r>
      <w:proofErr w:type="spellEnd"/>
      <w:r w:rsidRPr="008F21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21E2">
        <w:rPr>
          <w:rFonts w:ascii="Times New Roman" w:hAnsi="Times New Roman"/>
          <w:sz w:val="28"/>
          <w:szCs w:val="28"/>
        </w:rPr>
        <w:t>xã</w:t>
      </w:r>
      <w:proofErr w:type="spellEnd"/>
      <w:r w:rsidRPr="008F21E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F21E2">
        <w:rPr>
          <w:rFonts w:ascii="Times New Roman" w:hAnsi="Times New Roman"/>
          <w:sz w:val="28"/>
          <w:szCs w:val="28"/>
        </w:rPr>
        <w:t>trường</w:t>
      </w:r>
      <w:proofErr w:type="spellEnd"/>
      <w:r w:rsidRPr="008F21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21E2">
        <w:rPr>
          <w:rFonts w:ascii="Times New Roman" w:hAnsi="Times New Roman"/>
          <w:sz w:val="28"/>
          <w:szCs w:val="28"/>
        </w:rPr>
        <w:t>học</w:t>
      </w:r>
      <w:proofErr w:type="spellEnd"/>
      <w:r w:rsidRPr="008F21E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F21E2">
        <w:rPr>
          <w:rFonts w:ascii="Times New Roman" w:hAnsi="Times New Roman"/>
          <w:sz w:val="28"/>
          <w:szCs w:val="28"/>
        </w:rPr>
        <w:t>trạm</w:t>
      </w:r>
      <w:proofErr w:type="spellEnd"/>
      <w:r w:rsidRPr="008F21E2">
        <w:rPr>
          <w:rFonts w:ascii="Times New Roman" w:hAnsi="Times New Roman"/>
          <w:sz w:val="28"/>
          <w:szCs w:val="28"/>
        </w:rPr>
        <w:t xml:space="preserve"> y </w:t>
      </w:r>
      <w:proofErr w:type="spellStart"/>
      <w:r w:rsidRPr="008F21E2">
        <w:rPr>
          <w:rFonts w:ascii="Times New Roman" w:hAnsi="Times New Roman"/>
          <w:sz w:val="28"/>
          <w:szCs w:val="28"/>
        </w:rPr>
        <w:t>tế</w:t>
      </w:r>
      <w:proofErr w:type="spellEnd"/>
      <w:r w:rsidRPr="008F21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21E2">
        <w:rPr>
          <w:rFonts w:ascii="Times New Roman" w:hAnsi="Times New Roman"/>
          <w:sz w:val="28"/>
          <w:szCs w:val="28"/>
        </w:rPr>
        <w:t>có</w:t>
      </w:r>
      <w:proofErr w:type="spellEnd"/>
      <w:r w:rsidRPr="008F21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21E2">
        <w:rPr>
          <w:rFonts w:ascii="Times New Roman" w:hAnsi="Times New Roman"/>
          <w:sz w:val="28"/>
          <w:szCs w:val="28"/>
        </w:rPr>
        <w:t>trạm</w:t>
      </w:r>
      <w:proofErr w:type="spellEnd"/>
      <w:r w:rsidRPr="008F21E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8F21E2">
        <w:rPr>
          <w:rFonts w:ascii="Times New Roman" w:hAnsi="Times New Roman"/>
          <w:sz w:val="28"/>
          <w:szCs w:val="28"/>
        </w:rPr>
        <w:t>thu</w:t>
      </w:r>
      <w:proofErr w:type="spellEnd"/>
      <w:proofErr w:type="gramEnd"/>
      <w:r w:rsidRPr="008F21E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F21E2">
        <w:rPr>
          <w:rFonts w:ascii="Times New Roman" w:hAnsi="Times New Roman"/>
          <w:sz w:val="28"/>
          <w:szCs w:val="28"/>
        </w:rPr>
        <w:t>phát</w:t>
      </w:r>
      <w:proofErr w:type="spellEnd"/>
      <w:r w:rsidRPr="008F21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21E2">
        <w:rPr>
          <w:rFonts w:ascii="Times New Roman" w:hAnsi="Times New Roman"/>
          <w:sz w:val="28"/>
          <w:szCs w:val="28"/>
        </w:rPr>
        <w:t>sóng</w:t>
      </w:r>
      <w:proofErr w:type="spellEnd"/>
      <w:r w:rsidRPr="008F21E2">
        <w:rPr>
          <w:rFonts w:ascii="Times New Roman" w:hAnsi="Times New Roman"/>
          <w:sz w:val="28"/>
          <w:szCs w:val="28"/>
        </w:rPr>
        <w:t xml:space="preserve"> di </w:t>
      </w:r>
      <w:proofErr w:type="spellStart"/>
      <w:r w:rsidRPr="008F21E2">
        <w:rPr>
          <w:rFonts w:ascii="Times New Roman" w:hAnsi="Times New Roman"/>
          <w:sz w:val="28"/>
          <w:szCs w:val="28"/>
        </w:rPr>
        <w:t>động</w:t>
      </w:r>
      <w:proofErr w:type="spellEnd"/>
      <w:r w:rsidRPr="008F21E2">
        <w:rPr>
          <w:rFonts w:ascii="Times New Roman" w:hAnsi="Times New Roman"/>
          <w:sz w:val="28"/>
          <w:szCs w:val="28"/>
        </w:rPr>
        <w:t xml:space="preserve"> (BTS) </w:t>
      </w:r>
      <w:proofErr w:type="spellStart"/>
      <w:r w:rsidRPr="008F21E2">
        <w:rPr>
          <w:rFonts w:ascii="Times New Roman" w:hAnsi="Times New Roman"/>
          <w:sz w:val="28"/>
          <w:szCs w:val="28"/>
        </w:rPr>
        <w:t>trong</w:t>
      </w:r>
      <w:proofErr w:type="spellEnd"/>
      <w:r w:rsidRPr="008F21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21E2">
        <w:rPr>
          <w:rFonts w:ascii="Times New Roman" w:hAnsi="Times New Roman"/>
          <w:sz w:val="28"/>
          <w:szCs w:val="28"/>
        </w:rPr>
        <w:t>khuôn</w:t>
      </w:r>
      <w:proofErr w:type="spellEnd"/>
      <w:r w:rsidRPr="008F21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21E2">
        <w:rPr>
          <w:rFonts w:ascii="Times New Roman" w:hAnsi="Times New Roman"/>
          <w:sz w:val="28"/>
          <w:szCs w:val="28"/>
        </w:rPr>
        <w:t>viên</w:t>
      </w:r>
      <w:proofErr w:type="spellEnd"/>
      <w:r w:rsidRPr="008F21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21E2">
        <w:rPr>
          <w:rFonts w:ascii="Times New Roman" w:hAnsi="Times New Roman"/>
          <w:sz w:val="28"/>
          <w:szCs w:val="28"/>
        </w:rPr>
        <w:t>không</w:t>
      </w:r>
      <w:proofErr w:type="spellEnd"/>
      <w:r w:rsidRPr="008F21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21E2">
        <w:rPr>
          <w:rFonts w:ascii="Times New Roman" w:hAnsi="Times New Roman"/>
          <w:sz w:val="28"/>
          <w:szCs w:val="28"/>
        </w:rPr>
        <w:t>thực</w:t>
      </w:r>
      <w:proofErr w:type="spellEnd"/>
      <w:r w:rsidRPr="008F21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21E2">
        <w:rPr>
          <w:rFonts w:ascii="Times New Roman" w:hAnsi="Times New Roman"/>
          <w:sz w:val="28"/>
          <w:szCs w:val="28"/>
        </w:rPr>
        <w:t>hiện</w:t>
      </w:r>
      <w:proofErr w:type="spellEnd"/>
      <w:r w:rsidRPr="008F21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21E2">
        <w:rPr>
          <w:rFonts w:ascii="Times New Roman" w:hAnsi="Times New Roman"/>
          <w:sz w:val="28"/>
          <w:szCs w:val="28"/>
        </w:rPr>
        <w:t>việc</w:t>
      </w:r>
      <w:proofErr w:type="spellEnd"/>
      <w:r w:rsidRPr="008F21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21E2">
        <w:rPr>
          <w:rFonts w:ascii="Times New Roman" w:hAnsi="Times New Roman"/>
          <w:sz w:val="28"/>
          <w:szCs w:val="28"/>
        </w:rPr>
        <w:t>gia</w:t>
      </w:r>
      <w:proofErr w:type="spellEnd"/>
      <w:r w:rsidRPr="008F21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21E2">
        <w:rPr>
          <w:rFonts w:ascii="Times New Roman" w:hAnsi="Times New Roman"/>
          <w:sz w:val="28"/>
          <w:szCs w:val="28"/>
        </w:rPr>
        <w:t>hạ</w:t>
      </w:r>
      <w:r w:rsidR="00670B99">
        <w:rPr>
          <w:rFonts w:ascii="Times New Roman" w:hAnsi="Times New Roman"/>
          <w:sz w:val="28"/>
          <w:szCs w:val="28"/>
        </w:rPr>
        <w:t>n</w:t>
      </w:r>
      <w:proofErr w:type="spellEnd"/>
      <w:r w:rsidR="00670B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70B99">
        <w:rPr>
          <w:rFonts w:ascii="Times New Roman" w:hAnsi="Times New Roman"/>
          <w:sz w:val="28"/>
          <w:szCs w:val="28"/>
        </w:rPr>
        <w:t>hợp</w:t>
      </w:r>
      <w:proofErr w:type="spellEnd"/>
      <w:r w:rsidR="00670B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70B99" w:rsidRPr="000966DB">
        <w:rPr>
          <w:rFonts w:ascii="Times New Roman" w:hAnsi="Times New Roman"/>
          <w:sz w:val="28"/>
          <w:szCs w:val="28"/>
        </w:rPr>
        <w:t>đồng</w:t>
      </w:r>
      <w:proofErr w:type="spellEnd"/>
      <w:r w:rsidR="00670B99" w:rsidRPr="000966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70B99" w:rsidRPr="000966DB">
        <w:rPr>
          <w:rFonts w:ascii="Times New Roman" w:hAnsi="Times New Roman"/>
          <w:sz w:val="28"/>
          <w:szCs w:val="28"/>
        </w:rPr>
        <w:t>đối</w:t>
      </w:r>
      <w:proofErr w:type="spellEnd"/>
      <w:r w:rsidR="00670B99" w:rsidRPr="000966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70B99" w:rsidRPr="000966DB">
        <w:rPr>
          <w:rFonts w:ascii="Times New Roman" w:hAnsi="Times New Roman"/>
          <w:sz w:val="28"/>
          <w:szCs w:val="28"/>
        </w:rPr>
        <w:t>với</w:t>
      </w:r>
      <w:proofErr w:type="spellEnd"/>
      <w:r w:rsidR="00670B99" w:rsidRPr="000966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70B99" w:rsidRPr="000966DB">
        <w:rPr>
          <w:rFonts w:ascii="Times New Roman" w:hAnsi="Times New Roman"/>
          <w:sz w:val="28"/>
          <w:szCs w:val="28"/>
        </w:rPr>
        <w:t>các</w:t>
      </w:r>
      <w:proofErr w:type="spellEnd"/>
      <w:r w:rsidR="00670B99" w:rsidRPr="000966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70B99" w:rsidRPr="000966DB">
        <w:rPr>
          <w:rFonts w:ascii="Times New Roman" w:hAnsi="Times New Roman"/>
          <w:sz w:val="28"/>
          <w:szCs w:val="28"/>
        </w:rPr>
        <w:t>trạm</w:t>
      </w:r>
      <w:proofErr w:type="spellEnd"/>
      <w:r w:rsidR="00670B99" w:rsidRPr="000966DB">
        <w:rPr>
          <w:rFonts w:ascii="Times New Roman" w:hAnsi="Times New Roman"/>
          <w:sz w:val="28"/>
          <w:szCs w:val="28"/>
        </w:rPr>
        <w:t xml:space="preserve"> BTS</w:t>
      </w:r>
      <w:r w:rsidR="007068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0682D">
        <w:rPr>
          <w:rFonts w:ascii="Times New Roman" w:hAnsi="Times New Roman"/>
          <w:sz w:val="28"/>
          <w:szCs w:val="28"/>
        </w:rPr>
        <w:t>nêu</w:t>
      </w:r>
      <w:proofErr w:type="spellEnd"/>
      <w:r w:rsidR="007068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0682D">
        <w:rPr>
          <w:rFonts w:ascii="Times New Roman" w:hAnsi="Times New Roman"/>
          <w:sz w:val="28"/>
          <w:szCs w:val="28"/>
        </w:rPr>
        <w:t>trên</w:t>
      </w:r>
      <w:proofErr w:type="spellEnd"/>
      <w:r w:rsidR="00670B99" w:rsidRPr="000966D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70682D">
        <w:rPr>
          <w:rFonts w:ascii="Times New Roman" w:hAnsi="Times New Roman"/>
          <w:color w:val="auto"/>
          <w:sz w:val="28"/>
          <w:szCs w:val="28"/>
          <w:lang w:eastAsia="ar-SA"/>
        </w:rPr>
        <w:t>Hỗ</w:t>
      </w:r>
      <w:proofErr w:type="spellEnd"/>
      <w:r w:rsidR="0070682D">
        <w:rPr>
          <w:rFonts w:ascii="Times New Roman" w:hAnsi="Times New Roman"/>
          <w:color w:val="auto"/>
          <w:sz w:val="28"/>
          <w:szCs w:val="28"/>
          <w:lang w:eastAsia="ar-SA"/>
        </w:rPr>
        <w:t xml:space="preserve"> </w:t>
      </w:r>
      <w:proofErr w:type="spellStart"/>
      <w:r w:rsidR="0070682D">
        <w:rPr>
          <w:rFonts w:ascii="Times New Roman" w:hAnsi="Times New Roman"/>
          <w:color w:val="auto"/>
          <w:sz w:val="28"/>
          <w:szCs w:val="28"/>
          <w:lang w:eastAsia="ar-SA"/>
        </w:rPr>
        <w:t>trợ</w:t>
      </w:r>
      <w:proofErr w:type="spellEnd"/>
      <w:r w:rsidR="00670B99" w:rsidRPr="000966DB">
        <w:rPr>
          <w:rFonts w:ascii="Times New Roman" w:hAnsi="Times New Roman"/>
          <w:color w:val="auto"/>
          <w:sz w:val="28"/>
          <w:szCs w:val="28"/>
          <w:lang w:eastAsia="ar-SA"/>
        </w:rPr>
        <w:t xml:space="preserve"> </w:t>
      </w:r>
      <w:r w:rsidR="00670B99" w:rsidRPr="000966DB">
        <w:rPr>
          <w:rFonts w:ascii="Times New Roman" w:hAnsi="Times New Roman"/>
          <w:color w:val="auto"/>
          <w:sz w:val="28"/>
          <w:szCs w:val="28"/>
          <w:lang w:val="vi-VN" w:eastAsia="ar-SA"/>
        </w:rPr>
        <w:t xml:space="preserve">các doanh nghiệp viễn thông </w:t>
      </w:r>
      <w:proofErr w:type="spellStart"/>
      <w:r w:rsidR="0070682D">
        <w:rPr>
          <w:rFonts w:ascii="Times New Roman" w:hAnsi="Times New Roman"/>
          <w:color w:val="auto"/>
          <w:sz w:val="28"/>
          <w:szCs w:val="28"/>
          <w:lang w:eastAsia="ar-SA"/>
        </w:rPr>
        <w:t>giới</w:t>
      </w:r>
      <w:proofErr w:type="spellEnd"/>
      <w:r w:rsidR="0070682D">
        <w:rPr>
          <w:rFonts w:ascii="Times New Roman" w:hAnsi="Times New Roman"/>
          <w:color w:val="auto"/>
          <w:sz w:val="28"/>
          <w:szCs w:val="28"/>
          <w:lang w:eastAsia="ar-SA"/>
        </w:rPr>
        <w:t xml:space="preserve"> </w:t>
      </w:r>
      <w:proofErr w:type="spellStart"/>
      <w:r w:rsidR="0070682D">
        <w:rPr>
          <w:rFonts w:ascii="Times New Roman" w:hAnsi="Times New Roman"/>
          <w:color w:val="auto"/>
          <w:sz w:val="28"/>
          <w:szCs w:val="28"/>
          <w:lang w:eastAsia="ar-SA"/>
        </w:rPr>
        <w:t>thiệu</w:t>
      </w:r>
      <w:proofErr w:type="spellEnd"/>
      <w:r w:rsidR="0070682D">
        <w:rPr>
          <w:rFonts w:ascii="Times New Roman" w:hAnsi="Times New Roman"/>
          <w:color w:val="auto"/>
          <w:sz w:val="28"/>
          <w:szCs w:val="28"/>
          <w:lang w:eastAsia="ar-SA"/>
        </w:rPr>
        <w:t xml:space="preserve"> </w:t>
      </w:r>
      <w:r w:rsidR="00670B99" w:rsidRPr="000966DB">
        <w:rPr>
          <w:rFonts w:ascii="Times New Roman" w:hAnsi="Times New Roman"/>
          <w:color w:val="auto"/>
          <w:sz w:val="28"/>
          <w:szCs w:val="28"/>
          <w:lang w:val="vi-VN" w:eastAsia="ar-SA"/>
        </w:rPr>
        <w:t xml:space="preserve">các vị trí </w:t>
      </w:r>
      <w:r w:rsidR="000966DB" w:rsidRPr="000966DB">
        <w:rPr>
          <w:rFonts w:ascii="Times New Roman" w:hAnsi="Times New Roman"/>
          <w:color w:val="auto"/>
          <w:sz w:val="28"/>
          <w:szCs w:val="28"/>
          <w:lang w:val="vi-VN" w:eastAsia="ar-SA"/>
        </w:rPr>
        <w:t xml:space="preserve">đặt trạm BTS phù hợp </w:t>
      </w:r>
      <w:proofErr w:type="spellStart"/>
      <w:r w:rsidR="000966DB" w:rsidRPr="000966DB">
        <w:rPr>
          <w:rFonts w:ascii="Times New Roman" w:hAnsi="Times New Roman"/>
          <w:color w:val="auto"/>
          <w:sz w:val="28"/>
          <w:szCs w:val="28"/>
          <w:lang w:eastAsia="ar-SA"/>
        </w:rPr>
        <w:t>để</w:t>
      </w:r>
      <w:proofErr w:type="spellEnd"/>
      <w:r w:rsidR="000966DB" w:rsidRPr="000966DB">
        <w:rPr>
          <w:rFonts w:ascii="Times New Roman" w:hAnsi="Times New Roman"/>
          <w:color w:val="auto"/>
          <w:sz w:val="28"/>
          <w:szCs w:val="28"/>
          <w:lang w:eastAsia="ar-SA"/>
        </w:rPr>
        <w:t xml:space="preserve"> </w:t>
      </w:r>
      <w:proofErr w:type="spellStart"/>
      <w:r w:rsidR="000966DB" w:rsidRPr="000966DB">
        <w:rPr>
          <w:rFonts w:ascii="Times New Roman" w:hAnsi="Times New Roman"/>
          <w:color w:val="auto"/>
          <w:sz w:val="28"/>
          <w:szCs w:val="28"/>
          <w:lang w:eastAsia="ar-SA"/>
        </w:rPr>
        <w:t>thực</w:t>
      </w:r>
      <w:proofErr w:type="spellEnd"/>
      <w:r w:rsidR="000966DB" w:rsidRPr="000966DB">
        <w:rPr>
          <w:rFonts w:ascii="Times New Roman" w:hAnsi="Times New Roman"/>
          <w:color w:val="auto"/>
          <w:sz w:val="28"/>
          <w:szCs w:val="28"/>
          <w:lang w:eastAsia="ar-SA"/>
        </w:rPr>
        <w:t xml:space="preserve"> </w:t>
      </w:r>
      <w:proofErr w:type="spellStart"/>
      <w:r w:rsidR="000966DB" w:rsidRPr="000966DB">
        <w:rPr>
          <w:rFonts w:ascii="Times New Roman" w:hAnsi="Times New Roman"/>
          <w:color w:val="auto"/>
          <w:sz w:val="28"/>
          <w:szCs w:val="28"/>
          <w:lang w:eastAsia="ar-SA"/>
        </w:rPr>
        <w:t>hiện</w:t>
      </w:r>
      <w:proofErr w:type="spellEnd"/>
      <w:r w:rsidR="000966DB" w:rsidRPr="000966DB">
        <w:rPr>
          <w:rFonts w:ascii="Times New Roman" w:hAnsi="Times New Roman"/>
          <w:color w:val="auto"/>
          <w:sz w:val="28"/>
          <w:szCs w:val="28"/>
          <w:lang w:eastAsia="ar-SA"/>
        </w:rPr>
        <w:t xml:space="preserve"> </w:t>
      </w:r>
      <w:proofErr w:type="spellStart"/>
      <w:r w:rsidR="000966DB" w:rsidRPr="000966DB">
        <w:rPr>
          <w:rFonts w:ascii="Times New Roman" w:hAnsi="Times New Roman"/>
          <w:color w:val="auto"/>
          <w:sz w:val="28"/>
          <w:szCs w:val="28"/>
          <w:lang w:eastAsia="ar-SA"/>
        </w:rPr>
        <w:t>việc</w:t>
      </w:r>
      <w:proofErr w:type="spellEnd"/>
      <w:r w:rsidR="000966DB" w:rsidRPr="000966DB">
        <w:rPr>
          <w:rFonts w:ascii="Times New Roman" w:hAnsi="Times New Roman"/>
          <w:color w:val="auto"/>
          <w:sz w:val="28"/>
          <w:szCs w:val="28"/>
          <w:lang w:eastAsia="ar-SA"/>
        </w:rPr>
        <w:t xml:space="preserve"> di </w:t>
      </w:r>
      <w:proofErr w:type="spellStart"/>
      <w:r w:rsidR="000966DB" w:rsidRPr="000966DB">
        <w:rPr>
          <w:rFonts w:ascii="Times New Roman" w:hAnsi="Times New Roman"/>
          <w:color w:val="auto"/>
          <w:sz w:val="28"/>
          <w:szCs w:val="28"/>
          <w:lang w:eastAsia="ar-SA"/>
        </w:rPr>
        <w:t>dời</w:t>
      </w:r>
      <w:proofErr w:type="spellEnd"/>
      <w:r w:rsidR="00B67DEB" w:rsidRPr="00B67DEB">
        <w:rPr>
          <w:rFonts w:ascii="Times New Roman" w:hAnsi="Times New Roman"/>
          <w:color w:val="auto"/>
          <w:sz w:val="28"/>
          <w:szCs w:val="28"/>
          <w:lang w:val="vi-VN" w:eastAsia="ar-SA"/>
        </w:rPr>
        <w:t xml:space="preserve"> </w:t>
      </w:r>
      <w:proofErr w:type="gramStart"/>
      <w:r w:rsidR="00B67DEB" w:rsidRPr="00B67DEB">
        <w:rPr>
          <w:rFonts w:ascii="Times New Roman" w:hAnsi="Times New Roman"/>
          <w:color w:val="auto"/>
          <w:sz w:val="28"/>
          <w:szCs w:val="28"/>
          <w:lang w:val="vi-VN" w:eastAsia="ar-SA"/>
        </w:rPr>
        <w:t>theo</w:t>
      </w:r>
      <w:proofErr w:type="gramEnd"/>
      <w:r w:rsidR="000966DB" w:rsidRPr="000966DB">
        <w:rPr>
          <w:rFonts w:ascii="Times New Roman" w:hAnsi="Times New Roman"/>
          <w:color w:val="auto"/>
          <w:sz w:val="28"/>
          <w:szCs w:val="28"/>
          <w:lang w:val="vi-VN" w:eastAsia="ar-SA"/>
        </w:rPr>
        <w:t xml:space="preserve"> công văn số </w:t>
      </w:r>
      <w:r w:rsidR="000966DB" w:rsidRPr="000966DB">
        <w:rPr>
          <w:rFonts w:ascii="Times New Roman" w:hAnsi="Times New Roman"/>
          <w:bCs/>
          <w:sz w:val="28"/>
          <w:szCs w:val="28"/>
          <w:lang w:val="vi-VN"/>
        </w:rPr>
        <w:t>1072/</w:t>
      </w:r>
      <w:r w:rsidR="000966DB" w:rsidRPr="000966DB">
        <w:rPr>
          <w:rFonts w:ascii="Times New Roman" w:hAnsi="Times New Roman"/>
          <w:sz w:val="28"/>
          <w:szCs w:val="28"/>
          <w:lang w:val="vi-VN"/>
        </w:rPr>
        <w:t>UBND-KGVX</w:t>
      </w:r>
      <w:r w:rsidR="000966DB" w:rsidRPr="000966DB">
        <w:rPr>
          <w:rFonts w:ascii="Times New Roman" w:hAnsi="Times New Roman"/>
          <w:sz w:val="28"/>
          <w:szCs w:val="28"/>
          <w:vertAlign w:val="subscript"/>
          <w:lang w:val="vi-VN"/>
        </w:rPr>
        <w:t>1</w:t>
      </w:r>
      <w:r w:rsidR="000966DB" w:rsidRPr="000966DB">
        <w:rPr>
          <w:rFonts w:ascii="Times New Roman" w:hAnsi="Times New Roman"/>
          <w:sz w:val="28"/>
          <w:szCs w:val="28"/>
          <w:lang w:val="vi-VN"/>
        </w:rPr>
        <w:t xml:space="preserve"> ngày 07/3/2018 của UBND tỉnh.</w:t>
      </w:r>
    </w:p>
    <w:p w:rsidR="00053BAB" w:rsidRPr="003E0389" w:rsidRDefault="00882EC9" w:rsidP="00626FFC">
      <w:pPr>
        <w:pStyle w:val="NormalWeb"/>
        <w:spacing w:before="120" w:beforeAutospacing="0" w:after="120" w:afterAutospacing="0" w:line="264" w:lineRule="auto"/>
        <w:ind w:firstLine="720"/>
        <w:jc w:val="both"/>
        <w:rPr>
          <w:rFonts w:ascii="Times New Roman" w:hAnsi="Times New Roman"/>
          <w:sz w:val="28"/>
          <w:szCs w:val="28"/>
          <w:lang w:val="vi-VN"/>
        </w:rPr>
      </w:pPr>
      <w:r w:rsidRPr="000966DB">
        <w:rPr>
          <w:rFonts w:ascii="Times New Roman" w:hAnsi="Times New Roman"/>
          <w:sz w:val="28"/>
          <w:szCs w:val="28"/>
          <w:lang w:val="vi-VN"/>
        </w:rPr>
        <w:t>- Các doanh nghiệp viễn thông</w:t>
      </w:r>
      <w:r w:rsidR="00CF17C2" w:rsidRPr="000966DB"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0966DB">
        <w:rPr>
          <w:rFonts w:ascii="Times New Roman" w:hAnsi="Times New Roman"/>
          <w:sz w:val="28"/>
          <w:szCs w:val="28"/>
          <w:lang w:val="vi-VN"/>
        </w:rPr>
        <w:t>b</w:t>
      </w:r>
      <w:r w:rsidR="005B02C8" w:rsidRPr="000966DB">
        <w:rPr>
          <w:rFonts w:ascii="Times New Roman" w:hAnsi="Times New Roman"/>
          <w:sz w:val="28"/>
          <w:szCs w:val="28"/>
          <w:lang w:val="vi-VN"/>
        </w:rPr>
        <w:t>áo cáo số lượng trạm BTS đã, đang thực hiện di dời</w:t>
      </w:r>
      <w:r w:rsidR="00FF3183" w:rsidRPr="000966DB">
        <w:rPr>
          <w:rFonts w:ascii="Times New Roman" w:hAnsi="Times New Roman"/>
          <w:sz w:val="28"/>
          <w:szCs w:val="28"/>
          <w:lang w:val="vi-VN"/>
        </w:rPr>
        <w:t xml:space="preserve">; việc kiểm định chất lượng công trình đến </w:t>
      </w:r>
      <w:r w:rsidR="005B02C8" w:rsidRPr="000966DB">
        <w:rPr>
          <w:rFonts w:ascii="Times New Roman" w:hAnsi="Times New Roman"/>
          <w:sz w:val="28"/>
          <w:szCs w:val="28"/>
          <w:lang w:val="vi-VN"/>
        </w:rPr>
        <w:t>thời đ</w:t>
      </w:r>
      <w:r w:rsidR="007B1AD9" w:rsidRPr="000966DB">
        <w:rPr>
          <w:rFonts w:ascii="Times New Roman" w:hAnsi="Times New Roman"/>
          <w:sz w:val="28"/>
          <w:szCs w:val="28"/>
          <w:lang w:val="vi-VN"/>
        </w:rPr>
        <w:t xml:space="preserve">iểm hiện tại. </w:t>
      </w:r>
      <w:r w:rsidR="005B02C8" w:rsidRPr="003E0389">
        <w:rPr>
          <w:rFonts w:ascii="Times New Roman" w:hAnsi="Times New Roman"/>
          <w:sz w:val="28"/>
          <w:szCs w:val="28"/>
          <w:lang w:val="vi-VN"/>
        </w:rPr>
        <w:t xml:space="preserve">Báo cáo </w:t>
      </w:r>
      <w:r w:rsidR="00053BAB" w:rsidRPr="003E0389">
        <w:rPr>
          <w:rFonts w:ascii="Times New Roman" w:hAnsi="Times New Roman"/>
          <w:sz w:val="28"/>
          <w:szCs w:val="28"/>
          <w:lang w:val="vi-VN"/>
        </w:rPr>
        <w:t>kế hoạch di dời các trạm BTS</w:t>
      </w:r>
      <w:r w:rsidR="005B02C8" w:rsidRPr="003E0389">
        <w:rPr>
          <w:rFonts w:ascii="Times New Roman" w:hAnsi="Times New Roman"/>
          <w:sz w:val="28"/>
          <w:szCs w:val="28"/>
          <w:lang w:val="vi-VN"/>
        </w:rPr>
        <w:t xml:space="preserve"> của các doanh nghiệp</w:t>
      </w:r>
      <w:r w:rsidR="00FF3183" w:rsidRPr="003E0389">
        <w:rPr>
          <w:rFonts w:ascii="Times New Roman" w:hAnsi="Times New Roman"/>
          <w:sz w:val="28"/>
          <w:szCs w:val="28"/>
          <w:lang w:val="vi-VN"/>
        </w:rPr>
        <w:t xml:space="preserve">. </w:t>
      </w:r>
      <w:r w:rsidR="00053BAB" w:rsidRPr="003E0389">
        <w:rPr>
          <w:rFonts w:ascii="Times New Roman" w:hAnsi="Times New Roman"/>
          <w:sz w:val="28"/>
          <w:szCs w:val="28"/>
          <w:lang w:val="vi-VN"/>
        </w:rPr>
        <w:t xml:space="preserve">Đối với các trạm </w:t>
      </w:r>
      <w:r w:rsidR="009611BD" w:rsidRPr="003E0389">
        <w:rPr>
          <w:rFonts w:ascii="Times New Roman" w:hAnsi="Times New Roman"/>
          <w:sz w:val="28"/>
          <w:szCs w:val="28"/>
          <w:lang w:val="vi-VN"/>
        </w:rPr>
        <w:t>xã hội hóa cơ sở</w:t>
      </w:r>
      <w:r w:rsidR="00CF17C2" w:rsidRPr="003E0389">
        <w:rPr>
          <w:rFonts w:ascii="Times New Roman" w:hAnsi="Times New Roman"/>
          <w:sz w:val="28"/>
          <w:szCs w:val="28"/>
          <w:lang w:val="vi-VN"/>
        </w:rPr>
        <w:t xml:space="preserve"> hạ tầng</w:t>
      </w:r>
      <w:r w:rsidR="00053BAB" w:rsidRPr="003E0389">
        <w:rPr>
          <w:rFonts w:ascii="Times New Roman" w:hAnsi="Times New Roman"/>
          <w:sz w:val="28"/>
          <w:szCs w:val="28"/>
          <w:lang w:val="vi-VN"/>
        </w:rPr>
        <w:t xml:space="preserve"> đề nghị các doanh nghiệp viễn thông làm việc với các </w:t>
      </w:r>
      <w:r w:rsidR="008F21E2" w:rsidRPr="003E0389">
        <w:rPr>
          <w:rFonts w:ascii="Times New Roman" w:hAnsi="Times New Roman"/>
          <w:sz w:val="28"/>
          <w:szCs w:val="28"/>
          <w:lang w:val="vi-VN"/>
        </w:rPr>
        <w:t>chủ sở hữu</w:t>
      </w:r>
      <w:r w:rsidR="00CF17C2" w:rsidRPr="003E0389">
        <w:rPr>
          <w:rFonts w:ascii="Times New Roman" w:hAnsi="Times New Roman"/>
          <w:sz w:val="28"/>
          <w:szCs w:val="28"/>
          <w:lang w:val="vi-VN"/>
        </w:rPr>
        <w:t xml:space="preserve"> để</w:t>
      </w:r>
      <w:r w:rsidR="00053BAB" w:rsidRPr="003E0389">
        <w:rPr>
          <w:rFonts w:ascii="Times New Roman" w:hAnsi="Times New Roman"/>
          <w:sz w:val="28"/>
          <w:szCs w:val="28"/>
          <w:lang w:val="vi-VN"/>
        </w:rPr>
        <w:t xml:space="preserve"> có báo cáo kế hoạch di dời hạ tầng của doanh nghiệp trên các trạm xã hội hóa</w:t>
      </w:r>
      <w:r w:rsidR="00CF17C2" w:rsidRPr="003E0389">
        <w:rPr>
          <w:rFonts w:ascii="Times New Roman" w:hAnsi="Times New Roman"/>
          <w:sz w:val="28"/>
          <w:szCs w:val="28"/>
          <w:lang w:val="vi-VN"/>
        </w:rPr>
        <w:t xml:space="preserve"> (doanh nghiệp viễn thông thực hiện)</w:t>
      </w:r>
      <w:r w:rsidR="005B02C8" w:rsidRPr="003E0389">
        <w:rPr>
          <w:rFonts w:ascii="Times New Roman" w:hAnsi="Times New Roman"/>
          <w:sz w:val="28"/>
          <w:szCs w:val="28"/>
          <w:lang w:val="vi-VN"/>
        </w:rPr>
        <w:t>.</w:t>
      </w:r>
      <w:r w:rsidR="00FF3183" w:rsidRPr="003E0389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CF17C2" w:rsidRPr="003E0389">
        <w:rPr>
          <w:rFonts w:ascii="Times New Roman" w:hAnsi="Times New Roman"/>
          <w:sz w:val="28"/>
          <w:szCs w:val="28"/>
          <w:lang w:val="vi-VN"/>
        </w:rPr>
        <w:t xml:space="preserve">Các trạm trước khi thực hiện di dời đề nghị gửi Sở để xem xét, chấp thuận quy hoạch hạ tầng viễn thông thụ động. </w:t>
      </w:r>
      <w:r w:rsidR="00FF3183" w:rsidRPr="003E0389">
        <w:rPr>
          <w:rFonts w:ascii="Times New Roman" w:hAnsi="Times New Roman"/>
          <w:sz w:val="28"/>
          <w:szCs w:val="28"/>
          <w:lang w:val="vi-VN"/>
        </w:rPr>
        <w:t xml:space="preserve">Báo cáo gửi Sở Thông tin và Truyền thông trước ngày </w:t>
      </w:r>
      <w:r w:rsidR="009F2F84" w:rsidRPr="003E0389">
        <w:rPr>
          <w:rFonts w:ascii="Times New Roman" w:hAnsi="Times New Roman"/>
          <w:sz w:val="28"/>
          <w:szCs w:val="28"/>
          <w:lang w:val="vi-VN"/>
        </w:rPr>
        <w:t>01/10/2018.</w:t>
      </w:r>
      <w:r w:rsidR="00CF17C2" w:rsidRPr="003E0389">
        <w:rPr>
          <w:rFonts w:ascii="Times New Roman" w:hAnsi="Times New Roman"/>
          <w:sz w:val="28"/>
          <w:szCs w:val="28"/>
          <w:lang w:val="vi-VN"/>
        </w:rPr>
        <w:t xml:space="preserve"> </w:t>
      </w:r>
    </w:p>
    <w:p w:rsidR="00E36866" w:rsidRPr="008F21E2" w:rsidRDefault="009F2F84" w:rsidP="00626FFC">
      <w:pPr>
        <w:pStyle w:val="NormalWeb"/>
        <w:spacing w:before="120" w:beforeAutospacing="0" w:after="120" w:afterAutospacing="0" w:line="264" w:lineRule="auto"/>
        <w:ind w:firstLine="720"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  <w:proofErr w:type="spellStart"/>
      <w:r>
        <w:rPr>
          <w:rFonts w:ascii="Times New Roman" w:hAnsi="Times New Roman"/>
          <w:sz w:val="28"/>
          <w:szCs w:val="28"/>
        </w:rPr>
        <w:t>Đề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nghị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đơn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nghiêm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túc</w:t>
      </w:r>
      <w:proofErr w:type="spellEnd"/>
      <w:r w:rsidR="00CF17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F17C2">
        <w:rPr>
          <w:rFonts w:ascii="Times New Roman" w:hAnsi="Times New Roman"/>
          <w:sz w:val="28"/>
          <w:szCs w:val="28"/>
        </w:rPr>
        <w:t>thực</w:t>
      </w:r>
      <w:proofErr w:type="spellEnd"/>
      <w:r w:rsidR="00CF17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F17C2">
        <w:rPr>
          <w:rFonts w:ascii="Times New Roman" w:hAnsi="Times New Roman"/>
          <w:sz w:val="28"/>
          <w:szCs w:val="28"/>
        </w:rPr>
        <w:t>hiện</w:t>
      </w:r>
      <w:proofErr w:type="spellEnd"/>
      <w:proofErr w:type="gramStart"/>
      <w:r w:rsidR="00341D45" w:rsidRPr="008F21E2">
        <w:rPr>
          <w:rFonts w:ascii="Times New Roman" w:hAnsi="Times New Roman"/>
          <w:sz w:val="28"/>
          <w:szCs w:val="28"/>
        </w:rPr>
        <w:t>.</w:t>
      </w:r>
      <w:r w:rsidR="00E36866" w:rsidRPr="008F21E2">
        <w:rPr>
          <w:rFonts w:ascii="Times New Roman" w:hAnsi="Times New Roman"/>
          <w:color w:val="auto"/>
          <w:sz w:val="28"/>
          <w:szCs w:val="28"/>
          <w:lang w:eastAsia="ar-SA"/>
        </w:rPr>
        <w:t>/</w:t>
      </w:r>
      <w:proofErr w:type="gramEnd"/>
      <w:r w:rsidR="00E36866" w:rsidRPr="008F21E2">
        <w:rPr>
          <w:rFonts w:ascii="Times New Roman" w:hAnsi="Times New Roman"/>
          <w:color w:val="auto"/>
          <w:sz w:val="28"/>
          <w:szCs w:val="28"/>
          <w:lang w:eastAsia="ar-SA"/>
        </w:rPr>
        <w:t>.</w:t>
      </w:r>
    </w:p>
    <w:tbl>
      <w:tblPr>
        <w:tblW w:w="9214" w:type="dxa"/>
        <w:tblInd w:w="108" w:type="dxa"/>
        <w:tblLook w:val="01E0" w:firstRow="1" w:lastRow="1" w:firstColumn="1" w:lastColumn="1" w:noHBand="0" w:noVBand="0"/>
      </w:tblPr>
      <w:tblGrid>
        <w:gridCol w:w="4643"/>
        <w:gridCol w:w="4571"/>
      </w:tblGrid>
      <w:tr w:rsidR="00EA62D1" w:rsidTr="009E040E">
        <w:tc>
          <w:tcPr>
            <w:tcW w:w="4643" w:type="dxa"/>
          </w:tcPr>
          <w:p w:rsidR="00EA62D1" w:rsidRPr="009E040E" w:rsidRDefault="00EA62D1" w:rsidP="009E040E">
            <w:pPr>
              <w:jc w:val="both"/>
              <w:rPr>
                <w:b/>
                <w:i/>
              </w:rPr>
            </w:pPr>
            <w:proofErr w:type="spellStart"/>
            <w:r w:rsidRPr="009E040E">
              <w:rPr>
                <w:b/>
                <w:i/>
              </w:rPr>
              <w:t>Nơi</w:t>
            </w:r>
            <w:proofErr w:type="spellEnd"/>
            <w:r w:rsidRPr="009E040E">
              <w:rPr>
                <w:b/>
                <w:i/>
              </w:rPr>
              <w:t xml:space="preserve"> </w:t>
            </w:r>
            <w:proofErr w:type="spellStart"/>
            <w:r w:rsidRPr="009E040E">
              <w:rPr>
                <w:b/>
                <w:i/>
              </w:rPr>
              <w:t>nhận</w:t>
            </w:r>
            <w:proofErr w:type="spellEnd"/>
            <w:r w:rsidRPr="009E040E">
              <w:rPr>
                <w:b/>
                <w:i/>
              </w:rPr>
              <w:t>:</w:t>
            </w:r>
          </w:p>
          <w:p w:rsidR="00EA62D1" w:rsidRDefault="00EA62D1" w:rsidP="0029194D">
            <w:pPr>
              <w:ind w:firstLine="12"/>
              <w:jc w:val="both"/>
              <w:rPr>
                <w:sz w:val="22"/>
                <w:szCs w:val="22"/>
              </w:rPr>
            </w:pPr>
            <w:r w:rsidRPr="009E040E">
              <w:rPr>
                <w:sz w:val="22"/>
                <w:szCs w:val="22"/>
              </w:rPr>
              <w:t xml:space="preserve">- </w:t>
            </w:r>
            <w:proofErr w:type="spellStart"/>
            <w:r w:rsidRPr="009E040E">
              <w:rPr>
                <w:sz w:val="22"/>
                <w:szCs w:val="22"/>
              </w:rPr>
              <w:t>Như</w:t>
            </w:r>
            <w:proofErr w:type="spellEnd"/>
            <w:r w:rsidRPr="009E040E">
              <w:rPr>
                <w:sz w:val="22"/>
                <w:szCs w:val="22"/>
              </w:rPr>
              <w:t xml:space="preserve"> </w:t>
            </w:r>
            <w:proofErr w:type="spellStart"/>
            <w:r w:rsidRPr="009E040E">
              <w:rPr>
                <w:sz w:val="22"/>
                <w:szCs w:val="22"/>
              </w:rPr>
              <w:t>trên</w:t>
            </w:r>
            <w:proofErr w:type="spellEnd"/>
            <w:r w:rsidRPr="009E040E">
              <w:rPr>
                <w:sz w:val="22"/>
                <w:szCs w:val="22"/>
              </w:rPr>
              <w:t>;</w:t>
            </w:r>
          </w:p>
          <w:p w:rsidR="00AF6670" w:rsidRDefault="00AF6670" w:rsidP="0029194D">
            <w:pPr>
              <w:ind w:firstLine="12"/>
              <w:jc w:val="both"/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Lãnh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đạo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Sở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EA62D1" w:rsidRPr="009E040E" w:rsidRDefault="00AF6670" w:rsidP="0029194D">
            <w:pPr>
              <w:ind w:firstLine="12"/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Lưu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r w:rsidR="00EA62D1" w:rsidRPr="009E040E">
              <w:rPr>
                <w:sz w:val="22"/>
                <w:szCs w:val="22"/>
              </w:rPr>
              <w:t>VT, BCVT.</w:t>
            </w:r>
          </w:p>
        </w:tc>
        <w:tc>
          <w:tcPr>
            <w:tcW w:w="4571" w:type="dxa"/>
          </w:tcPr>
          <w:p w:rsidR="00EA62D1" w:rsidRPr="009E040E" w:rsidRDefault="009C677B" w:rsidP="005809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KT. </w:t>
            </w:r>
            <w:r w:rsidR="00EA62D1" w:rsidRPr="009E040E">
              <w:rPr>
                <w:b/>
                <w:sz w:val="26"/>
                <w:szCs w:val="26"/>
              </w:rPr>
              <w:t>GIÁM ĐỐC</w:t>
            </w:r>
            <w:r>
              <w:rPr>
                <w:b/>
                <w:sz w:val="26"/>
                <w:szCs w:val="26"/>
              </w:rPr>
              <w:t xml:space="preserve">                               PHÓ GIÁM ĐÔC</w:t>
            </w:r>
          </w:p>
          <w:p w:rsidR="00EA62D1" w:rsidRPr="009E040E" w:rsidRDefault="00EA62D1" w:rsidP="005809DB">
            <w:pPr>
              <w:jc w:val="center"/>
              <w:rPr>
                <w:b/>
                <w:sz w:val="26"/>
                <w:szCs w:val="26"/>
              </w:rPr>
            </w:pPr>
          </w:p>
          <w:p w:rsidR="00EA62D1" w:rsidRPr="009E040E" w:rsidRDefault="00AF6670" w:rsidP="005809DB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</w:t>
            </w:r>
          </w:p>
          <w:p w:rsidR="00EA62D1" w:rsidRPr="00777ADC" w:rsidRDefault="00EA62D1" w:rsidP="005809DB">
            <w:pPr>
              <w:spacing w:before="120" w:after="120"/>
              <w:jc w:val="center"/>
              <w:rPr>
                <w:b/>
                <w:i/>
                <w:sz w:val="34"/>
                <w:szCs w:val="26"/>
              </w:rPr>
            </w:pPr>
          </w:p>
          <w:p w:rsidR="00EA62D1" w:rsidRPr="009E040E" w:rsidRDefault="00186C24" w:rsidP="005809DB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6"/>
                <w:szCs w:val="26"/>
              </w:rPr>
              <w:t>Đậu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Tùng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Lâm</w:t>
            </w:r>
            <w:proofErr w:type="spellEnd"/>
          </w:p>
        </w:tc>
      </w:tr>
    </w:tbl>
    <w:p w:rsidR="00EA62D1" w:rsidRDefault="00EA62D1" w:rsidP="00E43A6D">
      <w:pPr>
        <w:spacing w:before="120" w:after="120"/>
        <w:jc w:val="both"/>
      </w:pPr>
    </w:p>
    <w:sectPr w:rsidR="00EA62D1" w:rsidSect="0006721D">
      <w:headerReference w:type="even" r:id="rId8"/>
      <w:footerReference w:type="even" r:id="rId9"/>
      <w:footerReference w:type="default" r:id="rId10"/>
      <w:footnotePr>
        <w:pos w:val="beneathText"/>
      </w:footnotePr>
      <w:pgSz w:w="11907" w:h="16840" w:code="9"/>
      <w:pgMar w:top="1134" w:right="1134" w:bottom="1134" w:left="1701" w:header="720" w:footer="3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AAC" w:rsidRDefault="00951AAC">
      <w:r>
        <w:separator/>
      </w:r>
    </w:p>
  </w:endnote>
  <w:endnote w:type="continuationSeparator" w:id="0">
    <w:p w:rsidR="00951AAC" w:rsidRDefault="00951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2D1" w:rsidRDefault="00EA62D1" w:rsidP="00371B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62D1" w:rsidRDefault="00EA62D1" w:rsidP="00371B9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2D1" w:rsidRDefault="00EA62D1" w:rsidP="006044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6FFC">
      <w:rPr>
        <w:rStyle w:val="PageNumber"/>
        <w:noProof/>
      </w:rPr>
      <w:t>2</w:t>
    </w:r>
    <w:r>
      <w:rPr>
        <w:rStyle w:val="PageNumber"/>
      </w:rPr>
      <w:fldChar w:fldCharType="end"/>
    </w:r>
  </w:p>
  <w:p w:rsidR="00EA62D1" w:rsidRDefault="00EA62D1" w:rsidP="00371B9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AAC" w:rsidRDefault="00951AAC">
      <w:r>
        <w:separator/>
      </w:r>
    </w:p>
  </w:footnote>
  <w:footnote w:type="continuationSeparator" w:id="0">
    <w:p w:rsidR="00951AAC" w:rsidRDefault="00951A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2D1" w:rsidRDefault="00EA62D1" w:rsidP="003B48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62D1" w:rsidRDefault="00EA62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3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hAnsi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6FE6CDA"/>
    <w:multiLevelType w:val="hybridMultilevel"/>
    <w:tmpl w:val="BAF4C64E"/>
    <w:lvl w:ilvl="0" w:tplc="8916BAD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12341157"/>
    <w:multiLevelType w:val="hybridMultilevel"/>
    <w:tmpl w:val="3A229200"/>
    <w:lvl w:ilvl="0" w:tplc="D5B403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2574F0"/>
    <w:multiLevelType w:val="hybridMultilevel"/>
    <w:tmpl w:val="214E1F5A"/>
    <w:lvl w:ilvl="0" w:tplc="A9468044">
      <w:start w:val="7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3B3D5FC3"/>
    <w:multiLevelType w:val="hybridMultilevel"/>
    <w:tmpl w:val="E536DD22"/>
    <w:lvl w:ilvl="0" w:tplc="67520F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57D574B"/>
    <w:multiLevelType w:val="hybridMultilevel"/>
    <w:tmpl w:val="53EAB614"/>
    <w:lvl w:ilvl="0" w:tplc="04FC8E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DD0"/>
    <w:rsid w:val="000137CE"/>
    <w:rsid w:val="00017BED"/>
    <w:rsid w:val="00020F46"/>
    <w:rsid w:val="000271ED"/>
    <w:rsid w:val="000442C3"/>
    <w:rsid w:val="000448F1"/>
    <w:rsid w:val="0005138A"/>
    <w:rsid w:val="00052BAA"/>
    <w:rsid w:val="00053BAB"/>
    <w:rsid w:val="000555E3"/>
    <w:rsid w:val="00062FD8"/>
    <w:rsid w:val="000661BC"/>
    <w:rsid w:val="0006721D"/>
    <w:rsid w:val="00071EFF"/>
    <w:rsid w:val="00083BA3"/>
    <w:rsid w:val="00085A78"/>
    <w:rsid w:val="000966DB"/>
    <w:rsid w:val="000A2019"/>
    <w:rsid w:val="000A703E"/>
    <w:rsid w:val="000B18C8"/>
    <w:rsid w:val="000B351E"/>
    <w:rsid w:val="000B7927"/>
    <w:rsid w:val="000C2040"/>
    <w:rsid w:val="000C7EF3"/>
    <w:rsid w:val="000D0D55"/>
    <w:rsid w:val="000F39AE"/>
    <w:rsid w:val="001051F3"/>
    <w:rsid w:val="00106936"/>
    <w:rsid w:val="00117518"/>
    <w:rsid w:val="00121165"/>
    <w:rsid w:val="001238E0"/>
    <w:rsid w:val="00144DA8"/>
    <w:rsid w:val="00144EC8"/>
    <w:rsid w:val="00146B85"/>
    <w:rsid w:val="00155982"/>
    <w:rsid w:val="00155F24"/>
    <w:rsid w:val="00162CEE"/>
    <w:rsid w:val="001636F4"/>
    <w:rsid w:val="00167277"/>
    <w:rsid w:val="00173C79"/>
    <w:rsid w:val="00176E01"/>
    <w:rsid w:val="00186C24"/>
    <w:rsid w:val="00192B74"/>
    <w:rsid w:val="0019560B"/>
    <w:rsid w:val="001A0BEF"/>
    <w:rsid w:val="001B0AD1"/>
    <w:rsid w:val="001B0E04"/>
    <w:rsid w:val="001C514C"/>
    <w:rsid w:val="001E003E"/>
    <w:rsid w:val="001E1977"/>
    <w:rsid w:val="001E49EC"/>
    <w:rsid w:val="001E58A4"/>
    <w:rsid w:val="001F1A83"/>
    <w:rsid w:val="001F43EE"/>
    <w:rsid w:val="0021196D"/>
    <w:rsid w:val="002250BD"/>
    <w:rsid w:val="00230CA4"/>
    <w:rsid w:val="00230E2E"/>
    <w:rsid w:val="00233AD4"/>
    <w:rsid w:val="00243314"/>
    <w:rsid w:val="00246268"/>
    <w:rsid w:val="00246691"/>
    <w:rsid w:val="002516A2"/>
    <w:rsid w:val="00270ECE"/>
    <w:rsid w:val="00271014"/>
    <w:rsid w:val="0029194D"/>
    <w:rsid w:val="00291ADD"/>
    <w:rsid w:val="002950B3"/>
    <w:rsid w:val="00297852"/>
    <w:rsid w:val="002A1272"/>
    <w:rsid w:val="002B0423"/>
    <w:rsid w:val="002B7F2A"/>
    <w:rsid w:val="002C03C0"/>
    <w:rsid w:val="002C1C6C"/>
    <w:rsid w:val="002C2289"/>
    <w:rsid w:val="002C28C0"/>
    <w:rsid w:val="002C3044"/>
    <w:rsid w:val="002C3AD3"/>
    <w:rsid w:val="002D72A3"/>
    <w:rsid w:val="002E0516"/>
    <w:rsid w:val="002E2964"/>
    <w:rsid w:val="002E48BA"/>
    <w:rsid w:val="002E4DD0"/>
    <w:rsid w:val="002F13EA"/>
    <w:rsid w:val="002F1AFD"/>
    <w:rsid w:val="002F4969"/>
    <w:rsid w:val="002F680A"/>
    <w:rsid w:val="002F70A2"/>
    <w:rsid w:val="00301307"/>
    <w:rsid w:val="003170DF"/>
    <w:rsid w:val="003311E3"/>
    <w:rsid w:val="00332F0F"/>
    <w:rsid w:val="00335B35"/>
    <w:rsid w:val="00341D45"/>
    <w:rsid w:val="00346946"/>
    <w:rsid w:val="00346A39"/>
    <w:rsid w:val="00356D8E"/>
    <w:rsid w:val="00362B05"/>
    <w:rsid w:val="00371B95"/>
    <w:rsid w:val="00376101"/>
    <w:rsid w:val="00376E13"/>
    <w:rsid w:val="00382F22"/>
    <w:rsid w:val="003874DA"/>
    <w:rsid w:val="003A5637"/>
    <w:rsid w:val="003B0FD0"/>
    <w:rsid w:val="003B486A"/>
    <w:rsid w:val="003D0A8A"/>
    <w:rsid w:val="003D356F"/>
    <w:rsid w:val="003D3A9F"/>
    <w:rsid w:val="003D5E2E"/>
    <w:rsid w:val="003E0389"/>
    <w:rsid w:val="003F58CA"/>
    <w:rsid w:val="003F66B2"/>
    <w:rsid w:val="00400C09"/>
    <w:rsid w:val="00402B3D"/>
    <w:rsid w:val="00406415"/>
    <w:rsid w:val="00423E79"/>
    <w:rsid w:val="00435BA9"/>
    <w:rsid w:val="00441681"/>
    <w:rsid w:val="004429C2"/>
    <w:rsid w:val="00454FDA"/>
    <w:rsid w:val="0045582E"/>
    <w:rsid w:val="00461B6C"/>
    <w:rsid w:val="004665C9"/>
    <w:rsid w:val="00467D6F"/>
    <w:rsid w:val="0047333E"/>
    <w:rsid w:val="00474836"/>
    <w:rsid w:val="00474CAF"/>
    <w:rsid w:val="00482E46"/>
    <w:rsid w:val="00487327"/>
    <w:rsid w:val="00490BEB"/>
    <w:rsid w:val="004A07D7"/>
    <w:rsid w:val="004B715C"/>
    <w:rsid w:val="004C194C"/>
    <w:rsid w:val="004D4071"/>
    <w:rsid w:val="004D4C6A"/>
    <w:rsid w:val="004D7AC1"/>
    <w:rsid w:val="004E447E"/>
    <w:rsid w:val="004E7F2A"/>
    <w:rsid w:val="00503D38"/>
    <w:rsid w:val="00504783"/>
    <w:rsid w:val="00505664"/>
    <w:rsid w:val="00506696"/>
    <w:rsid w:val="00510BDA"/>
    <w:rsid w:val="005123A1"/>
    <w:rsid w:val="00513882"/>
    <w:rsid w:val="00514215"/>
    <w:rsid w:val="0052338F"/>
    <w:rsid w:val="005257E2"/>
    <w:rsid w:val="00530E92"/>
    <w:rsid w:val="00531C5B"/>
    <w:rsid w:val="005323D2"/>
    <w:rsid w:val="00545B77"/>
    <w:rsid w:val="005529A1"/>
    <w:rsid w:val="00556C19"/>
    <w:rsid w:val="005700EE"/>
    <w:rsid w:val="00570ED3"/>
    <w:rsid w:val="00575766"/>
    <w:rsid w:val="0057794F"/>
    <w:rsid w:val="005809DB"/>
    <w:rsid w:val="00584994"/>
    <w:rsid w:val="005870DD"/>
    <w:rsid w:val="00595ED1"/>
    <w:rsid w:val="005966FB"/>
    <w:rsid w:val="00596C68"/>
    <w:rsid w:val="005A28D1"/>
    <w:rsid w:val="005A39F2"/>
    <w:rsid w:val="005B02C8"/>
    <w:rsid w:val="005B23DE"/>
    <w:rsid w:val="005B3861"/>
    <w:rsid w:val="005B5EBA"/>
    <w:rsid w:val="005C1EEA"/>
    <w:rsid w:val="005C2EC6"/>
    <w:rsid w:val="005C4A22"/>
    <w:rsid w:val="005D50AC"/>
    <w:rsid w:val="005E5197"/>
    <w:rsid w:val="005E7860"/>
    <w:rsid w:val="005F34E8"/>
    <w:rsid w:val="00604495"/>
    <w:rsid w:val="00605BEF"/>
    <w:rsid w:val="00610747"/>
    <w:rsid w:val="0061299E"/>
    <w:rsid w:val="00626FFC"/>
    <w:rsid w:val="00627862"/>
    <w:rsid w:val="00646733"/>
    <w:rsid w:val="006613C4"/>
    <w:rsid w:val="00661B9A"/>
    <w:rsid w:val="00661CE6"/>
    <w:rsid w:val="00662393"/>
    <w:rsid w:val="00670B99"/>
    <w:rsid w:val="00675273"/>
    <w:rsid w:val="00685176"/>
    <w:rsid w:val="00694275"/>
    <w:rsid w:val="006A7D76"/>
    <w:rsid w:val="006B14C8"/>
    <w:rsid w:val="006D4CE1"/>
    <w:rsid w:val="006E0AF2"/>
    <w:rsid w:val="006E695B"/>
    <w:rsid w:val="006E6B2C"/>
    <w:rsid w:val="006F15BC"/>
    <w:rsid w:val="006F35F0"/>
    <w:rsid w:val="006F69A0"/>
    <w:rsid w:val="0070003A"/>
    <w:rsid w:val="0070682D"/>
    <w:rsid w:val="00717F61"/>
    <w:rsid w:val="00731034"/>
    <w:rsid w:val="00733C48"/>
    <w:rsid w:val="00734106"/>
    <w:rsid w:val="007374F2"/>
    <w:rsid w:val="007428B0"/>
    <w:rsid w:val="0075651E"/>
    <w:rsid w:val="007676D2"/>
    <w:rsid w:val="00777ADC"/>
    <w:rsid w:val="00781A0C"/>
    <w:rsid w:val="007900B8"/>
    <w:rsid w:val="007A652F"/>
    <w:rsid w:val="007B1AD9"/>
    <w:rsid w:val="007B4EC2"/>
    <w:rsid w:val="007C3402"/>
    <w:rsid w:val="007D47A4"/>
    <w:rsid w:val="007D4D4B"/>
    <w:rsid w:val="007D63BE"/>
    <w:rsid w:val="007E3905"/>
    <w:rsid w:val="007F3A31"/>
    <w:rsid w:val="00804B46"/>
    <w:rsid w:val="00813C58"/>
    <w:rsid w:val="008140CE"/>
    <w:rsid w:val="0083393A"/>
    <w:rsid w:val="00882EC9"/>
    <w:rsid w:val="00885865"/>
    <w:rsid w:val="00887270"/>
    <w:rsid w:val="00892E7B"/>
    <w:rsid w:val="0089479F"/>
    <w:rsid w:val="00895A55"/>
    <w:rsid w:val="008A0B22"/>
    <w:rsid w:val="008A0CAE"/>
    <w:rsid w:val="008A1CE4"/>
    <w:rsid w:val="008A556E"/>
    <w:rsid w:val="008A6955"/>
    <w:rsid w:val="008B31D4"/>
    <w:rsid w:val="008B4FB5"/>
    <w:rsid w:val="008B5FED"/>
    <w:rsid w:val="008C1901"/>
    <w:rsid w:val="008D1147"/>
    <w:rsid w:val="008E7B36"/>
    <w:rsid w:val="008F21E2"/>
    <w:rsid w:val="008F7CD7"/>
    <w:rsid w:val="00902892"/>
    <w:rsid w:val="009048A7"/>
    <w:rsid w:val="009116E5"/>
    <w:rsid w:val="0091524C"/>
    <w:rsid w:val="00921BB1"/>
    <w:rsid w:val="00926B95"/>
    <w:rsid w:val="00951AAC"/>
    <w:rsid w:val="00953BDE"/>
    <w:rsid w:val="00960FA8"/>
    <w:rsid w:val="009611BD"/>
    <w:rsid w:val="00971908"/>
    <w:rsid w:val="00976C22"/>
    <w:rsid w:val="009B27CB"/>
    <w:rsid w:val="009C677B"/>
    <w:rsid w:val="009E040E"/>
    <w:rsid w:val="009F1F25"/>
    <w:rsid w:val="009F2F84"/>
    <w:rsid w:val="00A106F4"/>
    <w:rsid w:val="00A30238"/>
    <w:rsid w:val="00A31FCD"/>
    <w:rsid w:val="00A34075"/>
    <w:rsid w:val="00A416B7"/>
    <w:rsid w:val="00A4777B"/>
    <w:rsid w:val="00A562B2"/>
    <w:rsid w:val="00A62CA5"/>
    <w:rsid w:val="00A70450"/>
    <w:rsid w:val="00A732CE"/>
    <w:rsid w:val="00A77496"/>
    <w:rsid w:val="00A81159"/>
    <w:rsid w:val="00A86466"/>
    <w:rsid w:val="00A878BA"/>
    <w:rsid w:val="00A9546A"/>
    <w:rsid w:val="00A95913"/>
    <w:rsid w:val="00AA2323"/>
    <w:rsid w:val="00AA6B41"/>
    <w:rsid w:val="00AC0519"/>
    <w:rsid w:val="00AC09A2"/>
    <w:rsid w:val="00AC4F38"/>
    <w:rsid w:val="00AC548A"/>
    <w:rsid w:val="00AD5197"/>
    <w:rsid w:val="00AD7DC0"/>
    <w:rsid w:val="00AE11D5"/>
    <w:rsid w:val="00AE359E"/>
    <w:rsid w:val="00AE7251"/>
    <w:rsid w:val="00AF192A"/>
    <w:rsid w:val="00AF3369"/>
    <w:rsid w:val="00AF3754"/>
    <w:rsid w:val="00AF6670"/>
    <w:rsid w:val="00B04B76"/>
    <w:rsid w:val="00B04C08"/>
    <w:rsid w:val="00B050E8"/>
    <w:rsid w:val="00B067BB"/>
    <w:rsid w:val="00B11CC0"/>
    <w:rsid w:val="00B154B4"/>
    <w:rsid w:val="00B17D74"/>
    <w:rsid w:val="00B40290"/>
    <w:rsid w:val="00B46EC6"/>
    <w:rsid w:val="00B55615"/>
    <w:rsid w:val="00B6476F"/>
    <w:rsid w:val="00B67DEB"/>
    <w:rsid w:val="00B817C9"/>
    <w:rsid w:val="00B832A6"/>
    <w:rsid w:val="00B91FCE"/>
    <w:rsid w:val="00B96CA0"/>
    <w:rsid w:val="00BA5C7A"/>
    <w:rsid w:val="00BA761E"/>
    <w:rsid w:val="00BB0A32"/>
    <w:rsid w:val="00BB3C12"/>
    <w:rsid w:val="00BB3EAF"/>
    <w:rsid w:val="00BC00CA"/>
    <w:rsid w:val="00BC6C3E"/>
    <w:rsid w:val="00BD7399"/>
    <w:rsid w:val="00BE3641"/>
    <w:rsid w:val="00BF4B2F"/>
    <w:rsid w:val="00BF5C25"/>
    <w:rsid w:val="00BF6417"/>
    <w:rsid w:val="00C06E05"/>
    <w:rsid w:val="00C12FA7"/>
    <w:rsid w:val="00C15AA1"/>
    <w:rsid w:val="00C16E3B"/>
    <w:rsid w:val="00C236B1"/>
    <w:rsid w:val="00C247B7"/>
    <w:rsid w:val="00C30812"/>
    <w:rsid w:val="00C31E45"/>
    <w:rsid w:val="00C34774"/>
    <w:rsid w:val="00C443B5"/>
    <w:rsid w:val="00C46EA2"/>
    <w:rsid w:val="00C47AA7"/>
    <w:rsid w:val="00C54342"/>
    <w:rsid w:val="00C718F3"/>
    <w:rsid w:val="00C75615"/>
    <w:rsid w:val="00C8266B"/>
    <w:rsid w:val="00C83FAA"/>
    <w:rsid w:val="00C868F9"/>
    <w:rsid w:val="00CA4018"/>
    <w:rsid w:val="00CB105E"/>
    <w:rsid w:val="00CB247F"/>
    <w:rsid w:val="00CC29BE"/>
    <w:rsid w:val="00CC3B59"/>
    <w:rsid w:val="00CC6DD1"/>
    <w:rsid w:val="00CD1A94"/>
    <w:rsid w:val="00CD2DD3"/>
    <w:rsid w:val="00CE0CE0"/>
    <w:rsid w:val="00CF17C2"/>
    <w:rsid w:val="00CF51BA"/>
    <w:rsid w:val="00D0019F"/>
    <w:rsid w:val="00D0457A"/>
    <w:rsid w:val="00D06569"/>
    <w:rsid w:val="00D15527"/>
    <w:rsid w:val="00D32C41"/>
    <w:rsid w:val="00D37733"/>
    <w:rsid w:val="00D50312"/>
    <w:rsid w:val="00D5441B"/>
    <w:rsid w:val="00D54F38"/>
    <w:rsid w:val="00D63927"/>
    <w:rsid w:val="00D7143F"/>
    <w:rsid w:val="00D7432E"/>
    <w:rsid w:val="00D85E87"/>
    <w:rsid w:val="00D91245"/>
    <w:rsid w:val="00D915A4"/>
    <w:rsid w:val="00DC7767"/>
    <w:rsid w:val="00DD7942"/>
    <w:rsid w:val="00DE2B17"/>
    <w:rsid w:val="00DE345D"/>
    <w:rsid w:val="00DE3796"/>
    <w:rsid w:val="00DE71D4"/>
    <w:rsid w:val="00DF02EF"/>
    <w:rsid w:val="00DF0758"/>
    <w:rsid w:val="00DF1D84"/>
    <w:rsid w:val="00E21B52"/>
    <w:rsid w:val="00E273F9"/>
    <w:rsid w:val="00E32FB9"/>
    <w:rsid w:val="00E36866"/>
    <w:rsid w:val="00E417FA"/>
    <w:rsid w:val="00E43A6D"/>
    <w:rsid w:val="00E4491C"/>
    <w:rsid w:val="00E47B28"/>
    <w:rsid w:val="00E602B1"/>
    <w:rsid w:val="00E6124E"/>
    <w:rsid w:val="00E65EA1"/>
    <w:rsid w:val="00E92672"/>
    <w:rsid w:val="00EA437A"/>
    <w:rsid w:val="00EA62D1"/>
    <w:rsid w:val="00EC5F65"/>
    <w:rsid w:val="00ED594C"/>
    <w:rsid w:val="00ED6E02"/>
    <w:rsid w:val="00ED70A2"/>
    <w:rsid w:val="00EE0556"/>
    <w:rsid w:val="00EF393E"/>
    <w:rsid w:val="00F00103"/>
    <w:rsid w:val="00F12160"/>
    <w:rsid w:val="00F12EB6"/>
    <w:rsid w:val="00F16FCD"/>
    <w:rsid w:val="00F206BD"/>
    <w:rsid w:val="00F222CF"/>
    <w:rsid w:val="00F271E9"/>
    <w:rsid w:val="00F302EC"/>
    <w:rsid w:val="00F309D4"/>
    <w:rsid w:val="00F32A31"/>
    <w:rsid w:val="00F45B61"/>
    <w:rsid w:val="00F52FD5"/>
    <w:rsid w:val="00F5408D"/>
    <w:rsid w:val="00F548CE"/>
    <w:rsid w:val="00F62B78"/>
    <w:rsid w:val="00F6572A"/>
    <w:rsid w:val="00F678C6"/>
    <w:rsid w:val="00F77A1F"/>
    <w:rsid w:val="00F82621"/>
    <w:rsid w:val="00F903F4"/>
    <w:rsid w:val="00F936C1"/>
    <w:rsid w:val="00FA76A7"/>
    <w:rsid w:val="00FB7620"/>
    <w:rsid w:val="00FB7D3D"/>
    <w:rsid w:val="00FD696F"/>
    <w:rsid w:val="00FE1405"/>
    <w:rsid w:val="00FE51B2"/>
    <w:rsid w:val="00FF0805"/>
    <w:rsid w:val="00FF3183"/>
    <w:rsid w:val="00FF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641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BE3641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BE3641"/>
  </w:style>
  <w:style w:type="character" w:customStyle="1" w:styleId="WW8Num2z0">
    <w:name w:val="WW8Num2z0"/>
    <w:uiPriority w:val="99"/>
    <w:rsid w:val="00BE3641"/>
    <w:rPr>
      <w:rFonts w:ascii="Times New Roman" w:hAnsi="Times New Roman"/>
    </w:rPr>
  </w:style>
  <w:style w:type="character" w:customStyle="1" w:styleId="WW8Num2z1">
    <w:name w:val="WW8Num2z1"/>
    <w:uiPriority w:val="99"/>
    <w:rsid w:val="00BE3641"/>
    <w:rPr>
      <w:rFonts w:ascii="Courier New" w:hAnsi="Courier New"/>
    </w:rPr>
  </w:style>
  <w:style w:type="character" w:customStyle="1" w:styleId="WW8Num2z2">
    <w:name w:val="WW8Num2z2"/>
    <w:uiPriority w:val="99"/>
    <w:rsid w:val="00BE3641"/>
    <w:rPr>
      <w:rFonts w:ascii="Wingdings" w:hAnsi="Wingdings"/>
    </w:rPr>
  </w:style>
  <w:style w:type="character" w:customStyle="1" w:styleId="WW8Num2z3">
    <w:name w:val="WW8Num2z3"/>
    <w:uiPriority w:val="99"/>
    <w:rsid w:val="00BE3641"/>
    <w:rPr>
      <w:rFonts w:ascii="Symbol" w:hAnsi="Symbol"/>
    </w:rPr>
  </w:style>
  <w:style w:type="character" w:customStyle="1" w:styleId="Chmim">
    <w:name w:val="Chấm điểm"/>
    <w:uiPriority w:val="99"/>
    <w:rsid w:val="00BE3641"/>
    <w:rPr>
      <w:rFonts w:ascii="StarSymbol" w:hAnsi="StarSymbol"/>
      <w:sz w:val="18"/>
    </w:rPr>
  </w:style>
  <w:style w:type="character" w:customStyle="1" w:styleId="Khiunhs">
    <w:name w:val="Ký hiệu đánh số"/>
    <w:uiPriority w:val="99"/>
    <w:rsid w:val="00BE3641"/>
  </w:style>
  <w:style w:type="paragraph" w:customStyle="1" w:styleId="Tiu">
    <w:name w:val="Tiêu đề"/>
    <w:basedOn w:val="Normal"/>
    <w:next w:val="BodyText"/>
    <w:uiPriority w:val="99"/>
    <w:rsid w:val="00BE364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E3641"/>
    <w:pPr>
      <w:spacing w:before="120"/>
      <w:jc w:val="both"/>
    </w:pPr>
    <w:rPr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D2DD3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BE3641"/>
    <w:rPr>
      <w:rFonts w:cs="Tahoma"/>
    </w:rPr>
  </w:style>
  <w:style w:type="paragraph" w:customStyle="1" w:styleId="Ph">
    <w:name w:val="Phụ đề"/>
    <w:basedOn w:val="Normal"/>
    <w:uiPriority w:val="99"/>
    <w:rsid w:val="00BE3641"/>
    <w:pPr>
      <w:suppressLineNumbers/>
      <w:spacing w:before="120" w:after="120"/>
    </w:pPr>
    <w:rPr>
      <w:rFonts w:cs="Tahoma"/>
      <w:i/>
      <w:iCs/>
    </w:rPr>
  </w:style>
  <w:style w:type="paragraph" w:customStyle="1" w:styleId="Chmc">
    <w:name w:val="Chỉ mục"/>
    <w:basedOn w:val="Normal"/>
    <w:uiPriority w:val="99"/>
    <w:rsid w:val="00BE3641"/>
    <w:pPr>
      <w:suppressLineNumbers/>
    </w:pPr>
    <w:rPr>
      <w:rFonts w:cs="Tahoma"/>
    </w:rPr>
  </w:style>
  <w:style w:type="paragraph" w:customStyle="1" w:styleId="CharCharCharCharCharCharChar">
    <w:name w:val="Char Char Char Char Char Char Char"/>
    <w:basedOn w:val="Normal"/>
    <w:uiPriority w:val="99"/>
    <w:rsid w:val="00BE3641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BE3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2DD3"/>
    <w:rPr>
      <w:rFonts w:cs="Times New Roman"/>
      <w:sz w:val="2"/>
      <w:lang w:eastAsia="ar-SA" w:bidi="ar-SA"/>
    </w:rPr>
  </w:style>
  <w:style w:type="paragraph" w:customStyle="1" w:styleId="Nidungbng">
    <w:name w:val="Nội dung bảng"/>
    <w:basedOn w:val="Normal"/>
    <w:uiPriority w:val="99"/>
    <w:rsid w:val="00BE3641"/>
    <w:pPr>
      <w:suppressLineNumbers/>
    </w:pPr>
  </w:style>
  <w:style w:type="paragraph" w:customStyle="1" w:styleId="Tiubng">
    <w:name w:val="Tiêu đề bảng"/>
    <w:basedOn w:val="Nidungbng"/>
    <w:uiPriority w:val="99"/>
    <w:rsid w:val="00BE3641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2E4D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D2DD3"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2E4D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D2DD3"/>
    <w:rPr>
      <w:rFonts w:cs="Times New Roman"/>
      <w:sz w:val="24"/>
      <w:szCs w:val="24"/>
      <w:lang w:eastAsia="ar-SA" w:bidi="ar-SA"/>
    </w:rPr>
  </w:style>
  <w:style w:type="character" w:styleId="PageNumber">
    <w:name w:val="page number"/>
    <w:basedOn w:val="DefaultParagraphFont"/>
    <w:uiPriority w:val="99"/>
    <w:rsid w:val="002E4DD0"/>
    <w:rPr>
      <w:rFonts w:cs="Times New Roman"/>
    </w:rPr>
  </w:style>
  <w:style w:type="table" w:styleId="TableGrid">
    <w:name w:val="Table Grid"/>
    <w:basedOn w:val="TableNormal"/>
    <w:uiPriority w:val="99"/>
    <w:rsid w:val="00AC0519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67277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7"/>
      <w:szCs w:val="17"/>
      <w:lang w:eastAsia="en-US"/>
    </w:rPr>
  </w:style>
  <w:style w:type="character" w:styleId="Hyperlink">
    <w:name w:val="Hyperlink"/>
    <w:basedOn w:val="DefaultParagraphFont"/>
    <w:uiPriority w:val="99"/>
    <w:rsid w:val="004B715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60FA8"/>
    <w:rPr>
      <w:rFonts w:cs="Times New Roman"/>
    </w:rPr>
  </w:style>
  <w:style w:type="paragraph" w:styleId="ListParagraph">
    <w:name w:val="List Paragraph"/>
    <w:basedOn w:val="Normal"/>
    <w:uiPriority w:val="34"/>
    <w:qFormat/>
    <w:rsid w:val="005B23D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A1CE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641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BE3641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BE3641"/>
  </w:style>
  <w:style w:type="character" w:customStyle="1" w:styleId="WW8Num2z0">
    <w:name w:val="WW8Num2z0"/>
    <w:uiPriority w:val="99"/>
    <w:rsid w:val="00BE3641"/>
    <w:rPr>
      <w:rFonts w:ascii="Times New Roman" w:hAnsi="Times New Roman"/>
    </w:rPr>
  </w:style>
  <w:style w:type="character" w:customStyle="1" w:styleId="WW8Num2z1">
    <w:name w:val="WW8Num2z1"/>
    <w:uiPriority w:val="99"/>
    <w:rsid w:val="00BE3641"/>
    <w:rPr>
      <w:rFonts w:ascii="Courier New" w:hAnsi="Courier New"/>
    </w:rPr>
  </w:style>
  <w:style w:type="character" w:customStyle="1" w:styleId="WW8Num2z2">
    <w:name w:val="WW8Num2z2"/>
    <w:uiPriority w:val="99"/>
    <w:rsid w:val="00BE3641"/>
    <w:rPr>
      <w:rFonts w:ascii="Wingdings" w:hAnsi="Wingdings"/>
    </w:rPr>
  </w:style>
  <w:style w:type="character" w:customStyle="1" w:styleId="WW8Num2z3">
    <w:name w:val="WW8Num2z3"/>
    <w:uiPriority w:val="99"/>
    <w:rsid w:val="00BE3641"/>
    <w:rPr>
      <w:rFonts w:ascii="Symbol" w:hAnsi="Symbol"/>
    </w:rPr>
  </w:style>
  <w:style w:type="character" w:customStyle="1" w:styleId="Chmim">
    <w:name w:val="Chấm điểm"/>
    <w:uiPriority w:val="99"/>
    <w:rsid w:val="00BE3641"/>
    <w:rPr>
      <w:rFonts w:ascii="StarSymbol" w:hAnsi="StarSymbol"/>
      <w:sz w:val="18"/>
    </w:rPr>
  </w:style>
  <w:style w:type="character" w:customStyle="1" w:styleId="Khiunhs">
    <w:name w:val="Ký hiệu đánh số"/>
    <w:uiPriority w:val="99"/>
    <w:rsid w:val="00BE3641"/>
  </w:style>
  <w:style w:type="paragraph" w:customStyle="1" w:styleId="Tiu">
    <w:name w:val="Tiêu đề"/>
    <w:basedOn w:val="Normal"/>
    <w:next w:val="BodyText"/>
    <w:uiPriority w:val="99"/>
    <w:rsid w:val="00BE364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E3641"/>
    <w:pPr>
      <w:spacing w:before="120"/>
      <w:jc w:val="both"/>
    </w:pPr>
    <w:rPr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D2DD3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BE3641"/>
    <w:rPr>
      <w:rFonts w:cs="Tahoma"/>
    </w:rPr>
  </w:style>
  <w:style w:type="paragraph" w:customStyle="1" w:styleId="Ph">
    <w:name w:val="Phụ đề"/>
    <w:basedOn w:val="Normal"/>
    <w:uiPriority w:val="99"/>
    <w:rsid w:val="00BE3641"/>
    <w:pPr>
      <w:suppressLineNumbers/>
      <w:spacing w:before="120" w:after="120"/>
    </w:pPr>
    <w:rPr>
      <w:rFonts w:cs="Tahoma"/>
      <w:i/>
      <w:iCs/>
    </w:rPr>
  </w:style>
  <w:style w:type="paragraph" w:customStyle="1" w:styleId="Chmc">
    <w:name w:val="Chỉ mục"/>
    <w:basedOn w:val="Normal"/>
    <w:uiPriority w:val="99"/>
    <w:rsid w:val="00BE3641"/>
    <w:pPr>
      <w:suppressLineNumbers/>
    </w:pPr>
    <w:rPr>
      <w:rFonts w:cs="Tahoma"/>
    </w:rPr>
  </w:style>
  <w:style w:type="paragraph" w:customStyle="1" w:styleId="CharCharCharCharCharCharChar">
    <w:name w:val="Char Char Char Char Char Char Char"/>
    <w:basedOn w:val="Normal"/>
    <w:uiPriority w:val="99"/>
    <w:rsid w:val="00BE3641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BE3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2DD3"/>
    <w:rPr>
      <w:rFonts w:cs="Times New Roman"/>
      <w:sz w:val="2"/>
      <w:lang w:eastAsia="ar-SA" w:bidi="ar-SA"/>
    </w:rPr>
  </w:style>
  <w:style w:type="paragraph" w:customStyle="1" w:styleId="Nidungbng">
    <w:name w:val="Nội dung bảng"/>
    <w:basedOn w:val="Normal"/>
    <w:uiPriority w:val="99"/>
    <w:rsid w:val="00BE3641"/>
    <w:pPr>
      <w:suppressLineNumbers/>
    </w:pPr>
  </w:style>
  <w:style w:type="paragraph" w:customStyle="1" w:styleId="Tiubng">
    <w:name w:val="Tiêu đề bảng"/>
    <w:basedOn w:val="Nidungbng"/>
    <w:uiPriority w:val="99"/>
    <w:rsid w:val="00BE3641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2E4D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D2DD3"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2E4D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D2DD3"/>
    <w:rPr>
      <w:rFonts w:cs="Times New Roman"/>
      <w:sz w:val="24"/>
      <w:szCs w:val="24"/>
      <w:lang w:eastAsia="ar-SA" w:bidi="ar-SA"/>
    </w:rPr>
  </w:style>
  <w:style w:type="character" w:styleId="PageNumber">
    <w:name w:val="page number"/>
    <w:basedOn w:val="DefaultParagraphFont"/>
    <w:uiPriority w:val="99"/>
    <w:rsid w:val="002E4DD0"/>
    <w:rPr>
      <w:rFonts w:cs="Times New Roman"/>
    </w:rPr>
  </w:style>
  <w:style w:type="table" w:styleId="TableGrid">
    <w:name w:val="Table Grid"/>
    <w:basedOn w:val="TableNormal"/>
    <w:uiPriority w:val="99"/>
    <w:rsid w:val="00AC0519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67277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7"/>
      <w:szCs w:val="17"/>
      <w:lang w:eastAsia="en-US"/>
    </w:rPr>
  </w:style>
  <w:style w:type="character" w:styleId="Hyperlink">
    <w:name w:val="Hyperlink"/>
    <w:basedOn w:val="DefaultParagraphFont"/>
    <w:uiPriority w:val="99"/>
    <w:rsid w:val="004B715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60FA8"/>
    <w:rPr>
      <w:rFonts w:cs="Times New Roman"/>
    </w:rPr>
  </w:style>
  <w:style w:type="paragraph" w:styleId="ListParagraph">
    <w:name w:val="List Paragraph"/>
    <w:basedOn w:val="Normal"/>
    <w:uiPriority w:val="34"/>
    <w:qFormat/>
    <w:rsid w:val="005B23D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A1C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64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II</vt:lpstr>
    </vt:vector>
  </TitlesOfParts>
  <Company>So BCVT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creator>Duong Tuan</dc:creator>
  <cp:lastModifiedBy>BC</cp:lastModifiedBy>
  <cp:revision>31</cp:revision>
  <cp:lastPrinted>2018-09-20T07:27:00Z</cp:lastPrinted>
  <dcterms:created xsi:type="dcterms:W3CDTF">2017-09-25T08:37:00Z</dcterms:created>
  <dcterms:modified xsi:type="dcterms:W3CDTF">2018-09-21T02:43:00Z</dcterms:modified>
</cp:coreProperties>
</file>